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01" w:rsidRPr="00A66E01" w:rsidRDefault="00A66E01" w:rsidP="00A66E01">
      <w:pPr>
        <w:spacing w:line="360" w:lineRule="auto"/>
        <w:rPr>
          <w:b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004"/>
      </w:tblGrid>
      <w:tr w:rsidR="00A66E01" w:rsidRPr="00A66E01" w:rsidTr="002E3225">
        <w:trPr>
          <w:trHeight w:val="544"/>
        </w:trPr>
        <w:tc>
          <w:tcPr>
            <w:tcW w:w="10046" w:type="dxa"/>
            <w:gridSpan w:val="2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A66E01">
              <w:rPr>
                <w:rFonts w:eastAsia="Calibri"/>
                <w:b/>
                <w:color w:val="000000"/>
              </w:rPr>
              <w:t>Formularz proponowanych zmian w Lokalnej Strategii Rozwoju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66E01">
              <w:rPr>
                <w:rFonts w:eastAsia="Calibri"/>
                <w:b/>
                <w:color w:val="000000"/>
              </w:rPr>
              <w:t xml:space="preserve">Stowarzyszenia Lokalnej Grupy Działania Nasze Bieszczady </w:t>
            </w:r>
          </w:p>
        </w:tc>
      </w:tr>
      <w:tr w:rsidR="00A66E01" w:rsidRPr="00A66E01" w:rsidTr="002E3225">
        <w:trPr>
          <w:trHeight w:val="544"/>
        </w:trPr>
        <w:tc>
          <w:tcPr>
            <w:tcW w:w="10046" w:type="dxa"/>
            <w:gridSpan w:val="2"/>
          </w:tcPr>
          <w:p w:rsidR="00A66E01" w:rsidRPr="00A66E01" w:rsidRDefault="00A66E01" w:rsidP="00A66E01">
            <w:pPr>
              <w:jc w:val="both"/>
              <w:rPr>
                <w:b/>
                <w:u w:val="single"/>
              </w:rPr>
            </w:pPr>
            <w:r w:rsidRPr="00A66E01">
              <w:rPr>
                <w:b/>
                <w:u w:val="single"/>
              </w:rPr>
              <w:t>Zakres zmian dotyczy:</w:t>
            </w:r>
          </w:p>
          <w:p w:rsidR="00AA6C58" w:rsidRDefault="00AA6C58" w:rsidP="00AA6C58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  <w:r w:rsidRPr="00B86EE8">
              <w:rPr>
                <w:b/>
              </w:rPr>
              <w:t>prowadzenia do realizacji dodatkowych przedsięwzięć</w:t>
            </w:r>
            <w:r>
              <w:rPr>
                <w:b/>
              </w:rPr>
              <w:t xml:space="preserve"> do realizacji w ramach Lokalnej strategii rozwoju na lata 2014 – 2020.</w:t>
            </w:r>
          </w:p>
          <w:p w:rsidR="00AA6C58" w:rsidRDefault="00AA6C58" w:rsidP="00AA6C58">
            <w:pPr>
              <w:jc w:val="both"/>
              <w:rPr>
                <w:b/>
              </w:rPr>
            </w:pPr>
          </w:p>
          <w:p w:rsidR="00AA6C58" w:rsidRPr="002E48C1" w:rsidRDefault="00AA6C58" w:rsidP="00AA6C58">
            <w:pPr>
              <w:jc w:val="both"/>
              <w:rPr>
                <w:b/>
              </w:rPr>
            </w:pPr>
            <w:r w:rsidRPr="002E48C1">
              <w:rPr>
                <w:b/>
              </w:rPr>
              <w:t>Forma realizacji to:</w:t>
            </w:r>
          </w:p>
          <w:p w:rsidR="00AA6C58" w:rsidRDefault="00AA6C58" w:rsidP="00AA6C58">
            <w:pPr>
              <w:jc w:val="both"/>
              <w:rPr>
                <w:i/>
              </w:rPr>
            </w:pPr>
            <w:r>
              <w:rPr>
                <w:i/>
              </w:rPr>
              <w:t>Operacja własna – realizowana w zakresie Wzmacniania kapitału społecznego, w tym poprzez podnoszenie wiedzy społeczności lokalnej w zakresie ochrony środowiska i zmian klimatycznych, także z wykorzystaniem rozwiązań innowacyjnych.</w:t>
            </w:r>
          </w:p>
          <w:p w:rsidR="00AA6C58" w:rsidRPr="00B86EE8" w:rsidRDefault="00AA6C58" w:rsidP="00AA6C58">
            <w:pPr>
              <w:jc w:val="both"/>
              <w:rPr>
                <w:b/>
              </w:rPr>
            </w:pPr>
          </w:p>
          <w:p w:rsidR="00A66E01" w:rsidRPr="00A66E01" w:rsidRDefault="00A66E01" w:rsidP="00A66E01">
            <w:pPr>
              <w:ind w:firstLine="709"/>
              <w:jc w:val="both"/>
              <w:rPr>
                <w:b/>
              </w:rPr>
            </w:pPr>
          </w:p>
        </w:tc>
      </w:tr>
      <w:tr w:rsidR="00A66E01" w:rsidRPr="00A66E01" w:rsidTr="002E3225">
        <w:trPr>
          <w:trHeight w:val="3439"/>
        </w:trPr>
        <w:tc>
          <w:tcPr>
            <w:tcW w:w="10046" w:type="dxa"/>
            <w:gridSpan w:val="2"/>
          </w:tcPr>
          <w:p w:rsidR="00AA6C58" w:rsidRDefault="00AA6C58" w:rsidP="00AA6C58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1. Przedsięwzięcie 1.1.6</w:t>
            </w:r>
            <w:r w:rsidRPr="008332EB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332EB">
              <w:rPr>
                <w:b/>
              </w:rPr>
              <w:t xml:space="preserve"> </w:t>
            </w:r>
            <w:r>
              <w:rPr>
                <w:b/>
              </w:rPr>
              <w:t xml:space="preserve">Realizacja inicjatyw społecznych na rzecz aktywizacji </w:t>
            </w:r>
            <w:r>
              <w:rPr>
                <w:b/>
              </w:rPr>
              <w:br/>
              <w:t>i wspierania integracji mieszkańców obszaru LGD Nasze Bieszczady w tym osób z grup defaworyzowanych.</w:t>
            </w:r>
          </w:p>
          <w:p w:rsidR="00AA6C58" w:rsidRDefault="00AA6C58" w:rsidP="00AA6C58">
            <w:pPr>
              <w:ind w:firstLine="709"/>
              <w:jc w:val="both"/>
            </w:pPr>
            <w:r>
              <w:t xml:space="preserve">1. </w:t>
            </w:r>
            <w:r w:rsidRPr="008332EB">
              <w:t xml:space="preserve">Liczba wskaźników produktu </w:t>
            </w:r>
            <w:r>
              <w:t>– ,,</w:t>
            </w:r>
            <w:r>
              <w:rPr>
                <w:b/>
              </w:rPr>
              <w:t>Liczba zrealizowanych działań”</w:t>
            </w:r>
            <w:r>
              <w:t xml:space="preserve"> - 1</w:t>
            </w:r>
            <w:r w:rsidRPr="008332EB">
              <w:t xml:space="preserve"> </w:t>
            </w:r>
          </w:p>
          <w:p w:rsidR="00AA6C58" w:rsidRDefault="00AA6C58" w:rsidP="00AA6C58">
            <w:pPr>
              <w:ind w:firstLine="709"/>
              <w:jc w:val="both"/>
              <w:rPr>
                <w:i/>
              </w:rPr>
            </w:pPr>
            <w:r w:rsidRPr="00F8101B">
              <w:t>2.</w:t>
            </w:r>
            <w:r w:rsidRPr="00F8101B">
              <w:rPr>
                <w:b/>
              </w:rPr>
              <w:t xml:space="preserve"> </w:t>
            </w:r>
            <w:r w:rsidRPr="00F8101B">
              <w:t>Liczba wskaźników rezultatu ,,</w:t>
            </w:r>
            <w:r w:rsidRPr="00765FE5">
              <w:rPr>
                <w:b/>
              </w:rPr>
              <w:t xml:space="preserve">Liczba </w:t>
            </w:r>
            <w:r>
              <w:rPr>
                <w:b/>
              </w:rPr>
              <w:t>osób biorących udział w inicjatywach na rzecz aktywizacji i integracji społeczności lokalnych”</w:t>
            </w:r>
            <w:r>
              <w:t xml:space="preserve"> została zwiększona o 50 i wynosi 390.</w:t>
            </w:r>
          </w:p>
          <w:p w:rsidR="00AA6C58" w:rsidRDefault="00AA6C58" w:rsidP="00AA6C58">
            <w:pPr>
              <w:ind w:firstLine="709"/>
              <w:jc w:val="both"/>
              <w:rPr>
                <w:b/>
              </w:rPr>
            </w:pPr>
            <w:r w:rsidRPr="00161615">
              <w:rPr>
                <w:b/>
              </w:rPr>
              <w:t xml:space="preserve">Cel </w:t>
            </w:r>
            <w:r>
              <w:rPr>
                <w:b/>
              </w:rPr>
              <w:t xml:space="preserve">ogólny </w:t>
            </w:r>
            <w:r w:rsidRPr="00161615">
              <w:rPr>
                <w:b/>
              </w:rPr>
              <w:t>1</w:t>
            </w:r>
            <w:r>
              <w:rPr>
                <w:b/>
              </w:rPr>
              <w:t xml:space="preserve"> – Poprawa jakości życia mieszkańców obszaru LGD Nasze Bieszczady</w:t>
            </w:r>
          </w:p>
          <w:p w:rsidR="00AA6C58" w:rsidRPr="00161615" w:rsidRDefault="00AA6C58" w:rsidP="00AA6C58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Cel szczegółowy 1.1 – Wspieranie działań sektora pozarządowego i mieszkańców na rzecz rozwoju i promocji obszaru LGD Nasze Bieszczady z wykorzystaniem zasobów przyrodniczych, historycznych i turystycznych. </w:t>
            </w:r>
          </w:p>
          <w:p w:rsidR="00A66E01" w:rsidRPr="00A66E01" w:rsidRDefault="00A66E01" w:rsidP="00A66E01">
            <w:pPr>
              <w:keepNext/>
              <w:keepLines/>
              <w:outlineLvl w:val="0"/>
              <w:rPr>
                <w:b/>
                <w:bCs/>
                <w:kern w:val="36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493"/>
        </w:trPr>
        <w:tc>
          <w:tcPr>
            <w:tcW w:w="10046" w:type="dxa"/>
            <w:gridSpan w:val="2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Uzasadnienie zmiany zapisu (o ile dotyczy, proszę wskazać wpływ zmiany na wskaźniki produktu i rezultatu jakie zostały określone w LSR):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327"/>
        </w:trPr>
        <w:tc>
          <w:tcPr>
            <w:tcW w:w="10046" w:type="dxa"/>
            <w:gridSpan w:val="2"/>
          </w:tcPr>
          <w:p w:rsidR="00AA6C58" w:rsidRPr="001F2520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E65BAF">
              <w:rPr>
                <w:rFonts w:eastAsia="Calibri"/>
                <w:lang w:eastAsia="en-US"/>
              </w:rPr>
              <w:t>W związku z niskim zainteresowaniem (tj. mała liczba składanych wniosków o przyznanie pomocy w trakcie ogłaszanych naborów</w:t>
            </w:r>
            <w:r>
              <w:rPr>
                <w:rFonts w:eastAsia="Calibri"/>
                <w:lang w:eastAsia="en-US"/>
              </w:rPr>
              <w:t xml:space="preserve"> w zakresie – Podejmowania działalności gospodarczej oraz oszczędności wynikających </w:t>
            </w:r>
            <w:r>
              <w:rPr>
                <w:color w:val="000000"/>
                <w:sz w:val="22"/>
                <w:szCs w:val="22"/>
              </w:rPr>
              <w:t xml:space="preserve"> z </w:t>
            </w:r>
            <w:r w:rsidRPr="0025642A">
              <w:rPr>
                <w:color w:val="000000"/>
                <w:sz w:val="22"/>
                <w:szCs w:val="22"/>
              </w:rPr>
              <w:t>różnic kursowych</w:t>
            </w:r>
            <w:r w:rsidRPr="00E65BAF">
              <w:rPr>
                <w:rFonts w:eastAsia="Calibri"/>
                <w:lang w:eastAsia="en-US"/>
              </w:rPr>
              <w:t xml:space="preserve">), </w:t>
            </w:r>
            <w:r w:rsidRPr="009A0B9B">
              <w:t>proponuje się realizacje powyższego przedsięwzięcia ponieważ</w:t>
            </w:r>
            <w:r>
              <w:t xml:space="preserve"> </w:t>
            </w:r>
            <w:r>
              <w:t>s</w:t>
            </w:r>
            <w:bookmarkStart w:id="0" w:name="_GoBack"/>
            <w:bookmarkEnd w:id="0"/>
            <w:r w:rsidRPr="001F2520">
              <w:rPr>
                <w:rFonts w:eastAsia="Calibri"/>
                <w:color w:val="000000"/>
                <w:lang w:eastAsia="en-US"/>
              </w:rPr>
              <w:t xml:space="preserve">łabą stroną obszaru LGD jest zbyt mała liczba przedsięwzięć integrujących społeczność lokalną. Należy zwrócić szczególną uwagę na rozwój inicjatyw integrujących lokalne środowisko poprzez organizację wspólnych przedsięwzięć, szczególnie w zakresie kultury, edukacji i </w:t>
            </w:r>
            <w:r>
              <w:rPr>
                <w:rFonts w:eastAsia="Calibri"/>
                <w:color w:val="000000"/>
                <w:lang w:eastAsia="en-US"/>
              </w:rPr>
              <w:t>rekreacji</w:t>
            </w:r>
            <w:r w:rsidRPr="001F2520">
              <w:rPr>
                <w:rFonts w:eastAsia="Calibri"/>
                <w:color w:val="000000"/>
                <w:lang w:eastAsia="en-US"/>
              </w:rPr>
              <w:t>, co pozwoli na wzmocnienie kapitału społecznego.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Problemy związane z sektorem społecznym – społeczeństwem obywatelskim (dane własne - wyniki zastosowanych przez LGD partycypacyjnych metod tworzenia strategii - warsztaty diagnostyczne)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 niewystarczająca aktywność społeczna – zainteresowanie tylko sprawami dotyczącymi własnych grup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interesów;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 niedostateczny stopień integracji społecznej i komunikacji międzyludzkiej;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 rywalizacja między miejscowościami o środki gminne;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 słabe zaplecze techniczne NGO;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 małe zaangażowanie w działalność społeczną – brak nowych członkiń kół gospodyń;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 bardzo ograniczone środki na działalność NGO;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 nie zawsze obiektywny odbiór osób działających społecznie;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 niewystarczająca promocja postaw społecznej aktywności;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lastRenderedPageBreak/>
              <w:t> niewystarczająca współpraca liderów/organizacji, niewiedza w zakresie wzajemnej możliwej współpracy;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 niewystarczająca aktywność społeczna - mała liczba aktywnie działających organizacji pozarządowych i słabość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800A7">
              <w:rPr>
                <w:rFonts w:eastAsia="Calibri"/>
                <w:color w:val="000000"/>
                <w:lang w:eastAsia="en-US"/>
              </w:rPr>
              <w:t>istniejących,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 niski poziom utożsamiania się mieszkańców ze swoją miejscowością,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 niesatysfakcjonujący poziom integracji między mieszkańcami poszczególnych miejscowości,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 słabnące więzi pokoleniowe i rodzinne,</w:t>
            </w:r>
          </w:p>
          <w:p w:rsidR="00AA6C58" w:rsidRPr="006800A7" w:rsidRDefault="00AA6C58" w:rsidP="00AA6C5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800A7">
              <w:rPr>
                <w:rFonts w:eastAsia="Calibri"/>
                <w:color w:val="000000"/>
                <w:lang w:eastAsia="en-US"/>
              </w:rPr>
              <w:t> słabo wykorzystany potencjał gminnych ośrodków kultury i świetlic wiejskich.</w:t>
            </w:r>
          </w:p>
          <w:p w:rsidR="00AA6C58" w:rsidRDefault="00AA6C58" w:rsidP="00AA6C58">
            <w:pPr>
              <w:jc w:val="both"/>
              <w:rPr>
                <w:rFonts w:eastAsia="Calibri"/>
                <w:lang w:eastAsia="en-US"/>
              </w:rPr>
            </w:pPr>
            <w:r w:rsidRPr="00A140BC">
              <w:rPr>
                <w:rFonts w:eastAsia="Calibri"/>
                <w:lang w:eastAsia="en-US"/>
              </w:rPr>
              <w:t xml:space="preserve">Zagospodarowane środki finansowe w ramach realizacji </w:t>
            </w:r>
            <w:r>
              <w:rPr>
                <w:rFonts w:eastAsia="Calibri"/>
                <w:lang w:eastAsia="en-US"/>
              </w:rPr>
              <w:t>zaplanowanych wskaźników</w:t>
            </w:r>
            <w:r w:rsidRPr="00A140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odpowiadają na w/w problemy i </w:t>
            </w:r>
            <w:r w:rsidRPr="00A140BC">
              <w:rPr>
                <w:rFonts w:eastAsia="Calibri"/>
                <w:lang w:eastAsia="en-US"/>
              </w:rPr>
              <w:t xml:space="preserve">w efekcie działanie przyczyni się do zaangażowania większej liczby mieszkańców do </w:t>
            </w:r>
            <w:r>
              <w:rPr>
                <w:rFonts w:eastAsia="Calibri"/>
                <w:lang w:eastAsia="en-US"/>
              </w:rPr>
              <w:t>wspólnych działań społecznych</w:t>
            </w:r>
            <w:r w:rsidRPr="00A140BC">
              <w:rPr>
                <w:rFonts w:eastAsia="Calibri"/>
                <w:lang w:eastAsia="en-US"/>
              </w:rPr>
              <w:t xml:space="preserve">. </w:t>
            </w:r>
          </w:p>
          <w:p w:rsidR="00AA6C58" w:rsidRDefault="00A66E01" w:rsidP="00AA6C58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A66E01">
              <w:rPr>
                <w:rFonts w:eastAsia="Calibri"/>
                <w:lang w:eastAsia="en-US"/>
              </w:rPr>
              <w:t xml:space="preserve"> </w:t>
            </w:r>
            <w:r w:rsidR="00AA6C58" w:rsidRPr="00A140BC">
              <w:rPr>
                <w:rFonts w:eastAsia="Calibri"/>
                <w:b/>
                <w:color w:val="000000"/>
              </w:rPr>
              <w:t>T</w:t>
            </w:r>
            <w:r w:rsidR="00AA6C58" w:rsidRPr="00A140BC">
              <w:rPr>
                <w:rFonts w:eastAsia="Calibri"/>
                <w:b/>
                <w:color w:val="000000"/>
                <w:lang w:eastAsia="en-US"/>
              </w:rPr>
              <w:t>ylko takie rozwiązanie pozwoli na optymalne skorzystanie ze ws</w:t>
            </w:r>
            <w:r w:rsidR="00AA6C58">
              <w:rPr>
                <w:rFonts w:eastAsia="Calibri"/>
                <w:b/>
                <w:color w:val="000000"/>
                <w:lang w:eastAsia="en-US"/>
              </w:rPr>
              <w:t>parcia w ramach PROW 2014 – 2020.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A66E01" w:rsidRPr="00A66E01" w:rsidTr="002E3225">
        <w:trPr>
          <w:trHeight w:val="255"/>
        </w:trPr>
        <w:tc>
          <w:tcPr>
            <w:tcW w:w="10046" w:type="dxa"/>
            <w:gridSpan w:val="2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 xml:space="preserve">Uwagi: 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Szanowni Państwo prosimy o wyrażenie opinii na temat proponowanych zmian.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2204"/>
        </w:trPr>
        <w:tc>
          <w:tcPr>
            <w:tcW w:w="10046" w:type="dxa"/>
            <w:gridSpan w:val="2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○Jestem za proponowanymi zmianami.                      ○Uważam, że proponowane zmiany są niepotrzebne.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○Nie mam zdania.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○Wnoszę następujące uwagi do proponowanych zmian…………………………………………………...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493"/>
        </w:trPr>
        <w:tc>
          <w:tcPr>
            <w:tcW w:w="3042" w:type="dxa"/>
          </w:tcPr>
          <w:p w:rsidR="00A66E01" w:rsidRPr="00A66E01" w:rsidRDefault="008B17A0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Płeć</w:t>
            </w:r>
            <w:r w:rsidR="00A66E01" w:rsidRPr="00A66E01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04" w:type="dxa"/>
          </w:tcPr>
          <w:p w:rsidR="00A66E01" w:rsidRPr="00A66E01" w:rsidRDefault="0074498C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Mężczyzna                                                                  </w:t>
            </w:r>
            <w:r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Kobieta</w:t>
            </w: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B17A0" w:rsidRPr="00A66E01" w:rsidTr="002E3225">
        <w:trPr>
          <w:trHeight w:val="493"/>
        </w:trPr>
        <w:tc>
          <w:tcPr>
            <w:tcW w:w="3042" w:type="dxa"/>
          </w:tcPr>
          <w:p w:rsidR="008B17A0" w:rsidRDefault="008B17A0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Wiek:</w:t>
            </w:r>
          </w:p>
        </w:tc>
        <w:tc>
          <w:tcPr>
            <w:tcW w:w="7004" w:type="dxa"/>
          </w:tcPr>
          <w:p w:rsidR="008B17A0" w:rsidRPr="00A66E01" w:rsidRDefault="008B17A0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509"/>
        </w:trPr>
        <w:tc>
          <w:tcPr>
            <w:tcW w:w="3042" w:type="dxa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7004" w:type="dxa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509"/>
        </w:trPr>
        <w:tc>
          <w:tcPr>
            <w:tcW w:w="3042" w:type="dxa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Reprezentowany sektor:</w:t>
            </w:r>
          </w:p>
        </w:tc>
        <w:tc>
          <w:tcPr>
            <w:tcW w:w="7004" w:type="dxa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6E01" w:rsidRPr="00A66E01" w:rsidTr="002E3225">
        <w:trPr>
          <w:trHeight w:val="526"/>
        </w:trPr>
        <w:tc>
          <w:tcPr>
            <w:tcW w:w="3042" w:type="dxa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66E01">
              <w:rPr>
                <w:rFonts w:eastAsia="Calibri"/>
                <w:color w:val="000000"/>
                <w:sz w:val="22"/>
                <w:szCs w:val="22"/>
              </w:rPr>
              <w:t>Data i podpis:</w:t>
            </w:r>
          </w:p>
        </w:tc>
        <w:tc>
          <w:tcPr>
            <w:tcW w:w="7004" w:type="dxa"/>
          </w:tcPr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66E01" w:rsidRPr="00A66E01" w:rsidRDefault="00A66E01" w:rsidP="00A66E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A66E01" w:rsidRPr="00A66E01" w:rsidRDefault="00A66E01" w:rsidP="00A66E01">
      <w:pPr>
        <w:spacing w:line="360" w:lineRule="auto"/>
        <w:rPr>
          <w:b/>
        </w:rPr>
      </w:pPr>
    </w:p>
    <w:p w:rsidR="003F397E" w:rsidRPr="00A66E01" w:rsidRDefault="003F397E" w:rsidP="00A66E01"/>
    <w:sectPr w:rsidR="003F397E" w:rsidRPr="00A66E01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DE" w:rsidRDefault="00B81DDE">
      <w:r>
        <w:separator/>
      </w:r>
    </w:p>
  </w:endnote>
  <w:endnote w:type="continuationSeparator" w:id="0">
    <w:p w:rsidR="00B81DDE" w:rsidRDefault="00B8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DE" w:rsidRDefault="00B81DDE">
      <w:r>
        <w:separator/>
      </w:r>
    </w:p>
  </w:footnote>
  <w:footnote w:type="continuationSeparator" w:id="0">
    <w:p w:rsidR="00B81DDE" w:rsidRDefault="00B8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P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22B33"/>
    <w:multiLevelType w:val="multilevel"/>
    <w:tmpl w:val="1DA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A4C6D"/>
    <w:multiLevelType w:val="multilevel"/>
    <w:tmpl w:val="57B89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FB2874"/>
    <w:multiLevelType w:val="multilevel"/>
    <w:tmpl w:val="453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D2AC8"/>
    <w:multiLevelType w:val="multilevel"/>
    <w:tmpl w:val="D0943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36"/>
  </w:num>
  <w:num w:numId="5">
    <w:abstractNumId w:val="25"/>
  </w:num>
  <w:num w:numId="6">
    <w:abstractNumId w:val="44"/>
  </w:num>
  <w:num w:numId="7">
    <w:abstractNumId w:val="26"/>
  </w:num>
  <w:num w:numId="8">
    <w:abstractNumId w:val="41"/>
  </w:num>
  <w:num w:numId="9">
    <w:abstractNumId w:val="48"/>
  </w:num>
  <w:num w:numId="10">
    <w:abstractNumId w:val="27"/>
  </w:num>
  <w:num w:numId="11">
    <w:abstractNumId w:val="20"/>
  </w:num>
  <w:num w:numId="12">
    <w:abstractNumId w:val="42"/>
  </w:num>
  <w:num w:numId="13">
    <w:abstractNumId w:val="22"/>
  </w:num>
  <w:num w:numId="14">
    <w:abstractNumId w:val="19"/>
  </w:num>
  <w:num w:numId="15">
    <w:abstractNumId w:val="30"/>
  </w:num>
  <w:num w:numId="16">
    <w:abstractNumId w:val="14"/>
  </w:num>
  <w:num w:numId="17">
    <w:abstractNumId w:val="38"/>
  </w:num>
  <w:num w:numId="18">
    <w:abstractNumId w:val="45"/>
  </w:num>
  <w:num w:numId="19">
    <w:abstractNumId w:val="16"/>
  </w:num>
  <w:num w:numId="20">
    <w:abstractNumId w:val="47"/>
  </w:num>
  <w:num w:numId="21">
    <w:abstractNumId w:val="43"/>
  </w:num>
  <w:num w:numId="22">
    <w:abstractNumId w:val="46"/>
  </w:num>
  <w:num w:numId="23">
    <w:abstractNumId w:val="35"/>
  </w:num>
  <w:num w:numId="24">
    <w:abstractNumId w:val="31"/>
  </w:num>
  <w:num w:numId="25">
    <w:abstractNumId w:val="13"/>
  </w:num>
  <w:num w:numId="26">
    <w:abstractNumId w:val="12"/>
  </w:num>
  <w:num w:numId="27">
    <w:abstractNumId w:val="15"/>
  </w:num>
  <w:num w:numId="28">
    <w:abstractNumId w:val="28"/>
  </w:num>
  <w:num w:numId="29">
    <w:abstractNumId w:val="29"/>
  </w:num>
  <w:num w:numId="30">
    <w:abstractNumId w:val="11"/>
  </w:num>
  <w:num w:numId="31">
    <w:abstractNumId w:val="34"/>
  </w:num>
  <w:num w:numId="32">
    <w:abstractNumId w:val="23"/>
  </w:num>
  <w:num w:numId="33">
    <w:abstractNumId w:val="21"/>
  </w:num>
  <w:num w:numId="34">
    <w:abstractNumId w:val="40"/>
  </w:num>
  <w:num w:numId="35">
    <w:abstractNumId w:val="24"/>
  </w:num>
  <w:num w:numId="36">
    <w:abstractNumId w:val="33"/>
  </w:num>
  <w:num w:numId="37">
    <w:abstractNumId w:val="32"/>
  </w:num>
  <w:num w:numId="38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2C11"/>
    <w:rsid w:val="00013FBB"/>
    <w:rsid w:val="00014AA9"/>
    <w:rsid w:val="00015EA8"/>
    <w:rsid w:val="00017866"/>
    <w:rsid w:val="000209CC"/>
    <w:rsid w:val="00023497"/>
    <w:rsid w:val="00023ED6"/>
    <w:rsid w:val="00030B39"/>
    <w:rsid w:val="000366D9"/>
    <w:rsid w:val="00040E46"/>
    <w:rsid w:val="00041797"/>
    <w:rsid w:val="0004206B"/>
    <w:rsid w:val="00046429"/>
    <w:rsid w:val="00057C53"/>
    <w:rsid w:val="00073AF9"/>
    <w:rsid w:val="00076606"/>
    <w:rsid w:val="00080FE8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E5648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56B74"/>
    <w:rsid w:val="00165EA5"/>
    <w:rsid w:val="00174ADE"/>
    <w:rsid w:val="00175154"/>
    <w:rsid w:val="00192315"/>
    <w:rsid w:val="001A01CD"/>
    <w:rsid w:val="001A23A3"/>
    <w:rsid w:val="001A285E"/>
    <w:rsid w:val="001A454A"/>
    <w:rsid w:val="001A5974"/>
    <w:rsid w:val="001B065E"/>
    <w:rsid w:val="001B3193"/>
    <w:rsid w:val="001B5D2D"/>
    <w:rsid w:val="001B7A9F"/>
    <w:rsid w:val="001C3B81"/>
    <w:rsid w:val="001C6926"/>
    <w:rsid w:val="001D3D82"/>
    <w:rsid w:val="001E0227"/>
    <w:rsid w:val="001E2ACE"/>
    <w:rsid w:val="001F5263"/>
    <w:rsid w:val="001F5A19"/>
    <w:rsid w:val="001F7E1C"/>
    <w:rsid w:val="00203AF6"/>
    <w:rsid w:val="0020727D"/>
    <w:rsid w:val="00213FC1"/>
    <w:rsid w:val="0021498C"/>
    <w:rsid w:val="00216C2F"/>
    <w:rsid w:val="00223B75"/>
    <w:rsid w:val="00226185"/>
    <w:rsid w:val="0022790E"/>
    <w:rsid w:val="00231F1D"/>
    <w:rsid w:val="002336DE"/>
    <w:rsid w:val="00235E61"/>
    <w:rsid w:val="0023626C"/>
    <w:rsid w:val="002374C1"/>
    <w:rsid w:val="002409D6"/>
    <w:rsid w:val="00242080"/>
    <w:rsid w:val="002442FB"/>
    <w:rsid w:val="0024437A"/>
    <w:rsid w:val="00250CFF"/>
    <w:rsid w:val="00251109"/>
    <w:rsid w:val="00253024"/>
    <w:rsid w:val="002562D3"/>
    <w:rsid w:val="00260903"/>
    <w:rsid w:val="00262616"/>
    <w:rsid w:val="00274125"/>
    <w:rsid w:val="00283E29"/>
    <w:rsid w:val="0028505E"/>
    <w:rsid w:val="00285CF5"/>
    <w:rsid w:val="002869D9"/>
    <w:rsid w:val="00290AE1"/>
    <w:rsid w:val="00291DD0"/>
    <w:rsid w:val="00292ACA"/>
    <w:rsid w:val="00293C3C"/>
    <w:rsid w:val="002A1B52"/>
    <w:rsid w:val="002A58A4"/>
    <w:rsid w:val="002A70AF"/>
    <w:rsid w:val="002C13AC"/>
    <w:rsid w:val="002C1D9E"/>
    <w:rsid w:val="002C5395"/>
    <w:rsid w:val="002C5942"/>
    <w:rsid w:val="002C65CB"/>
    <w:rsid w:val="002D49AA"/>
    <w:rsid w:val="002D4A4C"/>
    <w:rsid w:val="002D7CEE"/>
    <w:rsid w:val="002E2043"/>
    <w:rsid w:val="002E44C1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43EC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A2E68"/>
    <w:rsid w:val="003B0320"/>
    <w:rsid w:val="003B3767"/>
    <w:rsid w:val="003B3DE6"/>
    <w:rsid w:val="003B5AF2"/>
    <w:rsid w:val="003B71C1"/>
    <w:rsid w:val="003B71EC"/>
    <w:rsid w:val="003B7416"/>
    <w:rsid w:val="003C141F"/>
    <w:rsid w:val="003C5399"/>
    <w:rsid w:val="003D0C2C"/>
    <w:rsid w:val="003D1EC1"/>
    <w:rsid w:val="003E1CEF"/>
    <w:rsid w:val="003E37BE"/>
    <w:rsid w:val="003E4F3E"/>
    <w:rsid w:val="003E581E"/>
    <w:rsid w:val="003E5955"/>
    <w:rsid w:val="003E6FCA"/>
    <w:rsid w:val="003E76A0"/>
    <w:rsid w:val="003F397E"/>
    <w:rsid w:val="003F5014"/>
    <w:rsid w:val="004008E7"/>
    <w:rsid w:val="00403C80"/>
    <w:rsid w:val="004042A4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2284"/>
    <w:rsid w:val="004630AA"/>
    <w:rsid w:val="00463F7D"/>
    <w:rsid w:val="00470BE7"/>
    <w:rsid w:val="00473E15"/>
    <w:rsid w:val="00474DFB"/>
    <w:rsid w:val="00475AA7"/>
    <w:rsid w:val="00477855"/>
    <w:rsid w:val="00477F67"/>
    <w:rsid w:val="004806DD"/>
    <w:rsid w:val="00483352"/>
    <w:rsid w:val="00483849"/>
    <w:rsid w:val="00486939"/>
    <w:rsid w:val="00487D56"/>
    <w:rsid w:val="00491D52"/>
    <w:rsid w:val="00492B68"/>
    <w:rsid w:val="00496BED"/>
    <w:rsid w:val="004A4CE1"/>
    <w:rsid w:val="004A773D"/>
    <w:rsid w:val="004B2CB8"/>
    <w:rsid w:val="004B4AB0"/>
    <w:rsid w:val="004C2441"/>
    <w:rsid w:val="004C2581"/>
    <w:rsid w:val="004C6A05"/>
    <w:rsid w:val="004D411D"/>
    <w:rsid w:val="004E13E4"/>
    <w:rsid w:val="004E18A1"/>
    <w:rsid w:val="004E2C78"/>
    <w:rsid w:val="004E7250"/>
    <w:rsid w:val="004F0FB9"/>
    <w:rsid w:val="004F63AE"/>
    <w:rsid w:val="004F6ACF"/>
    <w:rsid w:val="004F7B31"/>
    <w:rsid w:val="00500660"/>
    <w:rsid w:val="00502825"/>
    <w:rsid w:val="00505B75"/>
    <w:rsid w:val="00516822"/>
    <w:rsid w:val="00531EC9"/>
    <w:rsid w:val="00540204"/>
    <w:rsid w:val="00540394"/>
    <w:rsid w:val="00540D88"/>
    <w:rsid w:val="00542FC3"/>
    <w:rsid w:val="005438F1"/>
    <w:rsid w:val="00545838"/>
    <w:rsid w:val="00547807"/>
    <w:rsid w:val="0055007B"/>
    <w:rsid w:val="005505DF"/>
    <w:rsid w:val="00550798"/>
    <w:rsid w:val="0055515D"/>
    <w:rsid w:val="00556954"/>
    <w:rsid w:val="00556D7B"/>
    <w:rsid w:val="00560760"/>
    <w:rsid w:val="00560D15"/>
    <w:rsid w:val="00561063"/>
    <w:rsid w:val="005640A5"/>
    <w:rsid w:val="00566083"/>
    <w:rsid w:val="0056631B"/>
    <w:rsid w:val="00572CF4"/>
    <w:rsid w:val="00573565"/>
    <w:rsid w:val="005774C1"/>
    <w:rsid w:val="00582B06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514B"/>
    <w:rsid w:val="005D70C8"/>
    <w:rsid w:val="005F026D"/>
    <w:rsid w:val="005F374B"/>
    <w:rsid w:val="006072CD"/>
    <w:rsid w:val="00607412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37940"/>
    <w:rsid w:val="00653684"/>
    <w:rsid w:val="00657E0C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97681"/>
    <w:rsid w:val="006A0C2C"/>
    <w:rsid w:val="006A165E"/>
    <w:rsid w:val="006A723E"/>
    <w:rsid w:val="006B2C59"/>
    <w:rsid w:val="006B709D"/>
    <w:rsid w:val="006C02A3"/>
    <w:rsid w:val="006C48D5"/>
    <w:rsid w:val="006D1152"/>
    <w:rsid w:val="006D1C48"/>
    <w:rsid w:val="006D3476"/>
    <w:rsid w:val="006D7A27"/>
    <w:rsid w:val="006F169F"/>
    <w:rsid w:val="006F2F06"/>
    <w:rsid w:val="006F354F"/>
    <w:rsid w:val="007039A7"/>
    <w:rsid w:val="007066E3"/>
    <w:rsid w:val="0070742A"/>
    <w:rsid w:val="007109B2"/>
    <w:rsid w:val="00714C70"/>
    <w:rsid w:val="00724A3C"/>
    <w:rsid w:val="00727F09"/>
    <w:rsid w:val="00731F66"/>
    <w:rsid w:val="0074498C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5825"/>
    <w:rsid w:val="007C17BC"/>
    <w:rsid w:val="007D328D"/>
    <w:rsid w:val="007D3A9A"/>
    <w:rsid w:val="007E1222"/>
    <w:rsid w:val="007E5844"/>
    <w:rsid w:val="007E671D"/>
    <w:rsid w:val="007E7854"/>
    <w:rsid w:val="008050AE"/>
    <w:rsid w:val="008100A6"/>
    <w:rsid w:val="00810973"/>
    <w:rsid w:val="0082367A"/>
    <w:rsid w:val="008310A5"/>
    <w:rsid w:val="008449DF"/>
    <w:rsid w:val="00845181"/>
    <w:rsid w:val="008525CC"/>
    <w:rsid w:val="00853A7D"/>
    <w:rsid w:val="00865C00"/>
    <w:rsid w:val="00871439"/>
    <w:rsid w:val="00871753"/>
    <w:rsid w:val="00872BF5"/>
    <w:rsid w:val="008820B3"/>
    <w:rsid w:val="008973AB"/>
    <w:rsid w:val="008A22BF"/>
    <w:rsid w:val="008A4135"/>
    <w:rsid w:val="008A4850"/>
    <w:rsid w:val="008A486E"/>
    <w:rsid w:val="008A53CC"/>
    <w:rsid w:val="008B17A0"/>
    <w:rsid w:val="008B1DCA"/>
    <w:rsid w:val="008C2391"/>
    <w:rsid w:val="008C631C"/>
    <w:rsid w:val="008D1492"/>
    <w:rsid w:val="008D32E2"/>
    <w:rsid w:val="008E054E"/>
    <w:rsid w:val="008E0985"/>
    <w:rsid w:val="008E19F0"/>
    <w:rsid w:val="008E1F4E"/>
    <w:rsid w:val="008E3052"/>
    <w:rsid w:val="008E4B0E"/>
    <w:rsid w:val="008E716D"/>
    <w:rsid w:val="008F6326"/>
    <w:rsid w:val="0090547F"/>
    <w:rsid w:val="00913A0B"/>
    <w:rsid w:val="009151AA"/>
    <w:rsid w:val="00917E45"/>
    <w:rsid w:val="00923E83"/>
    <w:rsid w:val="0092672E"/>
    <w:rsid w:val="00927B67"/>
    <w:rsid w:val="00930569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0CC7"/>
    <w:rsid w:val="00982287"/>
    <w:rsid w:val="0098598A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0D0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66E01"/>
    <w:rsid w:val="00A80DFE"/>
    <w:rsid w:val="00A83E4D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A6C58"/>
    <w:rsid w:val="00AB11F0"/>
    <w:rsid w:val="00AB3DCF"/>
    <w:rsid w:val="00AB5034"/>
    <w:rsid w:val="00AB5EFC"/>
    <w:rsid w:val="00AB675B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C27"/>
    <w:rsid w:val="00AF0BC0"/>
    <w:rsid w:val="00AF2AD2"/>
    <w:rsid w:val="00AF71CE"/>
    <w:rsid w:val="00B02ECF"/>
    <w:rsid w:val="00B04814"/>
    <w:rsid w:val="00B1148E"/>
    <w:rsid w:val="00B1519C"/>
    <w:rsid w:val="00B21CED"/>
    <w:rsid w:val="00B24D81"/>
    <w:rsid w:val="00B26396"/>
    <w:rsid w:val="00B26AC0"/>
    <w:rsid w:val="00B35142"/>
    <w:rsid w:val="00B4057E"/>
    <w:rsid w:val="00B44FF8"/>
    <w:rsid w:val="00B55B38"/>
    <w:rsid w:val="00B65069"/>
    <w:rsid w:val="00B7245E"/>
    <w:rsid w:val="00B73A01"/>
    <w:rsid w:val="00B73BB3"/>
    <w:rsid w:val="00B750C3"/>
    <w:rsid w:val="00B7646C"/>
    <w:rsid w:val="00B81DDE"/>
    <w:rsid w:val="00B82EFA"/>
    <w:rsid w:val="00B84289"/>
    <w:rsid w:val="00B86F52"/>
    <w:rsid w:val="00B92E9E"/>
    <w:rsid w:val="00BA2009"/>
    <w:rsid w:val="00BA5F90"/>
    <w:rsid w:val="00BA7EC4"/>
    <w:rsid w:val="00BB191C"/>
    <w:rsid w:val="00BB4774"/>
    <w:rsid w:val="00BB591E"/>
    <w:rsid w:val="00BB6E4B"/>
    <w:rsid w:val="00BC0052"/>
    <w:rsid w:val="00BC0D37"/>
    <w:rsid w:val="00BC534B"/>
    <w:rsid w:val="00BD054D"/>
    <w:rsid w:val="00BD09C9"/>
    <w:rsid w:val="00BD5146"/>
    <w:rsid w:val="00BD5745"/>
    <w:rsid w:val="00BE2B69"/>
    <w:rsid w:val="00BF2191"/>
    <w:rsid w:val="00BF483D"/>
    <w:rsid w:val="00C014D3"/>
    <w:rsid w:val="00C104B9"/>
    <w:rsid w:val="00C11FFB"/>
    <w:rsid w:val="00C15C0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B73AA"/>
    <w:rsid w:val="00CC1FBD"/>
    <w:rsid w:val="00CC69A0"/>
    <w:rsid w:val="00CD1461"/>
    <w:rsid w:val="00CD2AF1"/>
    <w:rsid w:val="00CE3DE9"/>
    <w:rsid w:val="00CE609F"/>
    <w:rsid w:val="00CF0757"/>
    <w:rsid w:val="00CF1DCE"/>
    <w:rsid w:val="00CF70D2"/>
    <w:rsid w:val="00D00B4F"/>
    <w:rsid w:val="00D011B7"/>
    <w:rsid w:val="00D02A10"/>
    <w:rsid w:val="00D068B2"/>
    <w:rsid w:val="00D121A1"/>
    <w:rsid w:val="00D126D6"/>
    <w:rsid w:val="00D130ED"/>
    <w:rsid w:val="00D22AD4"/>
    <w:rsid w:val="00D233FD"/>
    <w:rsid w:val="00D251B2"/>
    <w:rsid w:val="00D26F9A"/>
    <w:rsid w:val="00D31180"/>
    <w:rsid w:val="00D31296"/>
    <w:rsid w:val="00D369DC"/>
    <w:rsid w:val="00D37D7F"/>
    <w:rsid w:val="00D450A5"/>
    <w:rsid w:val="00D51F53"/>
    <w:rsid w:val="00D561C1"/>
    <w:rsid w:val="00D66476"/>
    <w:rsid w:val="00D7098E"/>
    <w:rsid w:val="00D71646"/>
    <w:rsid w:val="00D71AFC"/>
    <w:rsid w:val="00D74FAF"/>
    <w:rsid w:val="00D76AAC"/>
    <w:rsid w:val="00D805FB"/>
    <w:rsid w:val="00D8669B"/>
    <w:rsid w:val="00D86FCC"/>
    <w:rsid w:val="00D90AEC"/>
    <w:rsid w:val="00DA044C"/>
    <w:rsid w:val="00DB7BD7"/>
    <w:rsid w:val="00DC588F"/>
    <w:rsid w:val="00DC7A3C"/>
    <w:rsid w:val="00DD1F0A"/>
    <w:rsid w:val="00DE0437"/>
    <w:rsid w:val="00DE2142"/>
    <w:rsid w:val="00DE23A2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01AF"/>
    <w:rsid w:val="00E31BE8"/>
    <w:rsid w:val="00E32116"/>
    <w:rsid w:val="00E353A0"/>
    <w:rsid w:val="00E42DD1"/>
    <w:rsid w:val="00E470F6"/>
    <w:rsid w:val="00E530CE"/>
    <w:rsid w:val="00E55ACA"/>
    <w:rsid w:val="00E65BAF"/>
    <w:rsid w:val="00E71565"/>
    <w:rsid w:val="00E74478"/>
    <w:rsid w:val="00E74C2B"/>
    <w:rsid w:val="00E81FD7"/>
    <w:rsid w:val="00E839C1"/>
    <w:rsid w:val="00E84F3E"/>
    <w:rsid w:val="00E8577E"/>
    <w:rsid w:val="00E873CA"/>
    <w:rsid w:val="00E91B74"/>
    <w:rsid w:val="00E93A4B"/>
    <w:rsid w:val="00EA3A49"/>
    <w:rsid w:val="00EA3C2E"/>
    <w:rsid w:val="00EA444E"/>
    <w:rsid w:val="00EA6CF5"/>
    <w:rsid w:val="00EB02DC"/>
    <w:rsid w:val="00EB1B39"/>
    <w:rsid w:val="00EB4FB5"/>
    <w:rsid w:val="00EB6CED"/>
    <w:rsid w:val="00EC2185"/>
    <w:rsid w:val="00EC6D07"/>
    <w:rsid w:val="00ED1BAD"/>
    <w:rsid w:val="00ED3DC5"/>
    <w:rsid w:val="00ED58AC"/>
    <w:rsid w:val="00EE2899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129"/>
    <w:rsid w:val="00F32184"/>
    <w:rsid w:val="00F328FC"/>
    <w:rsid w:val="00F42F69"/>
    <w:rsid w:val="00F45202"/>
    <w:rsid w:val="00F4588D"/>
    <w:rsid w:val="00F45D7B"/>
    <w:rsid w:val="00F4726B"/>
    <w:rsid w:val="00F4797E"/>
    <w:rsid w:val="00F50DCA"/>
    <w:rsid w:val="00F51E18"/>
    <w:rsid w:val="00F55A62"/>
    <w:rsid w:val="00F6274E"/>
    <w:rsid w:val="00F748A2"/>
    <w:rsid w:val="00F7588C"/>
    <w:rsid w:val="00F7613B"/>
    <w:rsid w:val="00F775C6"/>
    <w:rsid w:val="00F8007E"/>
    <w:rsid w:val="00F8329D"/>
    <w:rsid w:val="00F9489E"/>
    <w:rsid w:val="00F96A29"/>
    <w:rsid w:val="00FA21C4"/>
    <w:rsid w:val="00FB1280"/>
    <w:rsid w:val="00FB32E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D70F7"/>
    <w:rsid w:val="00FE3AE1"/>
    <w:rsid w:val="00FE42B8"/>
    <w:rsid w:val="00FE458F"/>
    <w:rsid w:val="00FE6DB9"/>
    <w:rsid w:val="00FF0B93"/>
    <w:rsid w:val="00FF1067"/>
    <w:rsid w:val="00FF33FE"/>
    <w:rsid w:val="00FF599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5A3FC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7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673C-E9C6-4B7B-BC41-20C1F0EE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4092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Użytkownik systemu Windows</cp:lastModifiedBy>
  <cp:revision>11</cp:revision>
  <cp:lastPrinted>2022-05-05T12:44:00Z</cp:lastPrinted>
  <dcterms:created xsi:type="dcterms:W3CDTF">2022-05-10T07:25:00Z</dcterms:created>
  <dcterms:modified xsi:type="dcterms:W3CDTF">2023-08-23T13:10:00Z</dcterms:modified>
</cp:coreProperties>
</file>