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AF" w:rsidRPr="00E65BAF" w:rsidRDefault="00E65BAF" w:rsidP="00E65BAF">
      <w:pPr>
        <w:spacing w:line="360" w:lineRule="auto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876"/>
      </w:tblGrid>
      <w:tr w:rsidR="00E65BAF" w:rsidRPr="00E65BAF" w:rsidTr="00EB02DC">
        <w:trPr>
          <w:trHeight w:val="544"/>
        </w:trPr>
        <w:tc>
          <w:tcPr>
            <w:tcW w:w="9918" w:type="dxa"/>
            <w:gridSpan w:val="2"/>
          </w:tcPr>
          <w:p w:rsid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65BAF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65BAF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E65BAF" w:rsidRPr="00E65BAF" w:rsidTr="00EB02DC">
        <w:trPr>
          <w:trHeight w:val="544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jc w:val="both"/>
              <w:rPr>
                <w:b/>
                <w:u w:val="single"/>
              </w:rPr>
            </w:pPr>
            <w:r w:rsidRPr="00E65BAF">
              <w:rPr>
                <w:b/>
                <w:u w:val="single"/>
              </w:rPr>
              <w:t>Zakres zmian dotyczy:</w:t>
            </w:r>
          </w:p>
          <w:p w:rsidR="00E65BAF" w:rsidRPr="00B86EE8" w:rsidRDefault="00E65BAF" w:rsidP="00E65BAF">
            <w:pPr>
              <w:jc w:val="both"/>
              <w:rPr>
                <w:b/>
                <w:i/>
              </w:rPr>
            </w:pPr>
          </w:p>
          <w:p w:rsidR="00B86EE8" w:rsidRPr="00B86EE8" w:rsidRDefault="00B86EE8" w:rsidP="00B86EE8">
            <w:pPr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B86EE8">
              <w:rPr>
                <w:b/>
              </w:rPr>
              <w:t>prowadzenia do realizacji dodatkowych przedsięwzięć</w:t>
            </w:r>
            <w:r>
              <w:rPr>
                <w:b/>
              </w:rPr>
              <w:t xml:space="preserve"> do realizacji w ramach Lokalnej strategii rozwoju na lata 2014 – 2020.</w:t>
            </w:r>
          </w:p>
          <w:p w:rsidR="00B86EE8" w:rsidRDefault="00B86EE8" w:rsidP="00B86EE8">
            <w:pPr>
              <w:jc w:val="both"/>
              <w:rPr>
                <w:b/>
              </w:rPr>
            </w:pPr>
          </w:p>
          <w:p w:rsidR="00B86EE8" w:rsidRPr="002E48C1" w:rsidRDefault="00B86EE8" w:rsidP="00B86EE8">
            <w:pPr>
              <w:jc w:val="both"/>
              <w:rPr>
                <w:b/>
              </w:rPr>
            </w:pPr>
            <w:bookmarkStart w:id="0" w:name="_GoBack"/>
            <w:bookmarkEnd w:id="0"/>
            <w:r w:rsidRPr="002E48C1">
              <w:rPr>
                <w:b/>
              </w:rPr>
              <w:t>Forma realizacji to:</w:t>
            </w:r>
          </w:p>
          <w:p w:rsidR="00B86EE8" w:rsidRDefault="00B86EE8" w:rsidP="00B86EE8">
            <w:pPr>
              <w:jc w:val="both"/>
              <w:rPr>
                <w:i/>
              </w:rPr>
            </w:pPr>
            <w:r>
              <w:rPr>
                <w:i/>
              </w:rPr>
              <w:t>Projekt grantowy  – realizowany w zakresie Zachowania dziedzictwa lokalnego.</w:t>
            </w:r>
          </w:p>
          <w:p w:rsidR="00B86EE8" w:rsidRDefault="00B86EE8" w:rsidP="00B86EE8">
            <w:pPr>
              <w:ind w:firstLine="709"/>
              <w:jc w:val="both"/>
              <w:rPr>
                <w:b/>
              </w:rPr>
            </w:pPr>
          </w:p>
          <w:p w:rsidR="00E65BAF" w:rsidRPr="00E65BAF" w:rsidRDefault="00E65BAF" w:rsidP="009A0B9B">
            <w:pPr>
              <w:jc w:val="both"/>
              <w:rPr>
                <w:b/>
              </w:rPr>
            </w:pPr>
          </w:p>
        </w:tc>
      </w:tr>
      <w:tr w:rsidR="00E65BAF" w:rsidRPr="00E65BAF" w:rsidTr="00EB02DC">
        <w:trPr>
          <w:trHeight w:val="3439"/>
        </w:trPr>
        <w:tc>
          <w:tcPr>
            <w:tcW w:w="9918" w:type="dxa"/>
            <w:gridSpan w:val="2"/>
          </w:tcPr>
          <w:p w:rsidR="00E65BAF" w:rsidRDefault="00E65BAF" w:rsidP="00E65BAF">
            <w:pPr>
              <w:jc w:val="both"/>
              <w:rPr>
                <w:rFonts w:eastAsia="Calibri"/>
                <w:lang w:eastAsia="en-US"/>
              </w:rPr>
            </w:pPr>
          </w:p>
          <w:p w:rsidR="009E6315" w:rsidRDefault="009E6315" w:rsidP="009E6315">
            <w:pPr>
              <w:jc w:val="both"/>
              <w:rPr>
                <w:b/>
              </w:rPr>
            </w:pPr>
            <w:r w:rsidRPr="008332EB">
              <w:rPr>
                <w:b/>
              </w:rPr>
              <w:t xml:space="preserve">Przedsięwzięcie 1.5.4 </w:t>
            </w:r>
            <w:r>
              <w:rPr>
                <w:b/>
              </w:rPr>
              <w:t>–</w:t>
            </w:r>
            <w:r w:rsidRPr="008332EB">
              <w:rPr>
                <w:b/>
              </w:rPr>
              <w:t xml:space="preserve"> </w:t>
            </w:r>
            <w:r>
              <w:rPr>
                <w:b/>
              </w:rPr>
              <w:t>Kultywowanie lokalnych tradycji poprzez wyposażenie organizacji społecznych, artystycznych zespołów folklorystycznych i innych instytucji życia społecznego.</w:t>
            </w:r>
          </w:p>
          <w:p w:rsidR="009E6315" w:rsidRDefault="009E6315" w:rsidP="009E6315">
            <w:pPr>
              <w:ind w:firstLine="709"/>
              <w:jc w:val="both"/>
            </w:pPr>
            <w:r>
              <w:t xml:space="preserve">1. </w:t>
            </w:r>
            <w:r w:rsidRPr="008332EB">
              <w:t xml:space="preserve">Liczba wskaźników produktu </w:t>
            </w:r>
            <w:r>
              <w:t>– ,,</w:t>
            </w:r>
            <w:r w:rsidRPr="00F8101B">
              <w:rPr>
                <w:b/>
              </w:rPr>
              <w:t>Liczba przeprowadzonych działań</w:t>
            </w:r>
            <w:r>
              <w:rPr>
                <w:b/>
              </w:rPr>
              <w:t>”</w:t>
            </w:r>
            <w:r>
              <w:t xml:space="preserve"> - </w:t>
            </w:r>
            <w:r w:rsidRPr="008332EB">
              <w:t xml:space="preserve">6 </w:t>
            </w:r>
          </w:p>
          <w:p w:rsidR="009E6315" w:rsidRDefault="009E6315" w:rsidP="009E6315">
            <w:pPr>
              <w:ind w:firstLine="709"/>
              <w:jc w:val="both"/>
              <w:rPr>
                <w:i/>
              </w:rPr>
            </w:pPr>
            <w:r w:rsidRPr="00F8101B">
              <w:t>2.</w:t>
            </w:r>
            <w:r w:rsidRPr="00F8101B">
              <w:rPr>
                <w:b/>
              </w:rPr>
              <w:t xml:space="preserve"> </w:t>
            </w:r>
            <w:r w:rsidRPr="00F8101B">
              <w:t>Liczba wskaźników rezultatu ,,</w:t>
            </w:r>
            <w:r w:rsidRPr="00765FE5">
              <w:rPr>
                <w:b/>
              </w:rPr>
              <w:t>Liczba zorganizowanych wydarzeń kulturalnych i/lub wykonanych prac remontowo – konserwatorskich oraz przeprowadzonych działań</w:t>
            </w:r>
            <w:r>
              <w:t>” została zwiększona o 1 i wynosi 6.</w:t>
            </w:r>
          </w:p>
          <w:p w:rsidR="009E6315" w:rsidRDefault="009E6315" w:rsidP="009E6315">
            <w:pPr>
              <w:jc w:val="both"/>
              <w:rPr>
                <w:b/>
              </w:rPr>
            </w:pPr>
            <w:r w:rsidRPr="00161615">
              <w:rPr>
                <w:b/>
              </w:rPr>
              <w:t xml:space="preserve">Cel </w:t>
            </w:r>
            <w:r>
              <w:rPr>
                <w:b/>
              </w:rPr>
              <w:t xml:space="preserve">ogólny </w:t>
            </w:r>
            <w:r w:rsidRPr="00161615">
              <w:rPr>
                <w:b/>
              </w:rPr>
              <w:t>1</w:t>
            </w:r>
            <w:r>
              <w:rPr>
                <w:b/>
              </w:rPr>
              <w:t xml:space="preserve"> – Poprawa jakości życia mieszkańców obszaru LGD Nasze Bieszczady</w:t>
            </w:r>
          </w:p>
          <w:p w:rsidR="009E6315" w:rsidRPr="00161615" w:rsidRDefault="009E6315" w:rsidP="009E6315">
            <w:pPr>
              <w:jc w:val="both"/>
              <w:rPr>
                <w:b/>
              </w:rPr>
            </w:pPr>
            <w:r>
              <w:rPr>
                <w:b/>
              </w:rPr>
              <w:t xml:space="preserve">Cel szczegółowy 1.5 – Zachowanie wielokulturowego dziedzictwa obszaru LGD oraz pełniejsze wykorzystanie jego potencjału. </w:t>
            </w:r>
          </w:p>
          <w:p w:rsidR="00E65BAF" w:rsidRPr="00E65BAF" w:rsidRDefault="00E65BAF" w:rsidP="00E65BAF">
            <w:pPr>
              <w:keepNext/>
              <w:keepLines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493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327"/>
        </w:trPr>
        <w:tc>
          <w:tcPr>
            <w:tcW w:w="9918" w:type="dxa"/>
            <w:gridSpan w:val="2"/>
          </w:tcPr>
          <w:p w:rsidR="009A0B9B" w:rsidRDefault="00E65BAF" w:rsidP="009A0B9B">
            <w:pPr>
              <w:jc w:val="both"/>
              <w:rPr>
                <w:rFonts w:eastAsia="Calibri"/>
                <w:lang w:eastAsia="en-US"/>
              </w:rPr>
            </w:pPr>
            <w:r w:rsidRPr="00E65BAF">
              <w:rPr>
                <w:rFonts w:eastAsia="Calibri"/>
                <w:lang w:eastAsia="en-US"/>
              </w:rPr>
              <w:t>W związku z niskim zainteresowaniem (tj. mała liczba składanych wniosków o przyznanie pomocy w trakcie ogłaszanych naborów</w:t>
            </w:r>
            <w:r w:rsidR="009E6315">
              <w:rPr>
                <w:rFonts w:eastAsia="Calibri"/>
                <w:lang w:eastAsia="en-US"/>
              </w:rPr>
              <w:t xml:space="preserve"> w zakresie – Podejmowania działalności gospodarczej oraz oszczędności wynikających </w:t>
            </w:r>
            <w:r w:rsidR="009E6315">
              <w:rPr>
                <w:color w:val="000000"/>
                <w:sz w:val="22"/>
                <w:szCs w:val="22"/>
              </w:rPr>
              <w:t xml:space="preserve"> z </w:t>
            </w:r>
            <w:r w:rsidR="009E6315" w:rsidRPr="0025642A">
              <w:rPr>
                <w:color w:val="000000"/>
                <w:sz w:val="22"/>
                <w:szCs w:val="22"/>
              </w:rPr>
              <w:t>różnic kursowych</w:t>
            </w:r>
            <w:r w:rsidRPr="00E65BAF">
              <w:rPr>
                <w:rFonts w:eastAsia="Calibri"/>
                <w:lang w:eastAsia="en-US"/>
              </w:rPr>
              <w:t xml:space="preserve">), </w:t>
            </w:r>
            <w:r w:rsidR="009A0B9B" w:rsidRPr="009A0B9B">
              <w:t>proponuje się realizacje powyższego przedsięwzięcia ponieważ</w:t>
            </w:r>
            <w:r w:rsidR="009E6315">
              <w:t xml:space="preserve"> </w:t>
            </w:r>
            <w:r w:rsidR="009A0B9B">
              <w:rPr>
                <w:rFonts w:eastAsia="Calibri"/>
                <w:lang w:eastAsia="en-US"/>
              </w:rPr>
              <w:t>o</w:t>
            </w:r>
            <w:r w:rsidR="009A0B9B" w:rsidRPr="00A140BC">
              <w:rPr>
                <w:rFonts w:eastAsia="Calibri"/>
                <w:lang w:eastAsia="en-US"/>
              </w:rPr>
              <w:t xml:space="preserve">bszar LGD to małe rozproszone miejscowości </w:t>
            </w:r>
            <w:r w:rsidR="009A0B9B">
              <w:rPr>
                <w:rFonts w:eastAsia="Calibri"/>
                <w:lang w:eastAsia="en-US"/>
              </w:rPr>
              <w:t xml:space="preserve">w których lokalne organizacje społeczne </w:t>
            </w:r>
            <w:r w:rsidR="009A0B9B">
              <w:rPr>
                <w:rFonts w:eastAsia="Calibri"/>
                <w:lang w:eastAsia="en-US"/>
              </w:rPr>
              <w:br/>
              <w:t>i instytucje w swoich siedzibach organizują wydarzenia kulturalno społeczne dla mieszkańców. Działania te prowadzone są głównie w świetlicach wiejskich, siedzibach KGW, OSP i GOK, pełniących funkcje zaplecza</w:t>
            </w:r>
            <w:r w:rsidR="009A0B9B" w:rsidRPr="00A140BC">
              <w:rPr>
                <w:rFonts w:eastAsia="Calibri"/>
                <w:lang w:eastAsia="en-US"/>
              </w:rPr>
              <w:t xml:space="preserve"> infrastruktury kulturalno - rekreacyjnej w </w:t>
            </w:r>
            <w:r w:rsidR="009A0B9B">
              <w:rPr>
                <w:rFonts w:eastAsia="Calibri"/>
                <w:lang w:eastAsia="en-US"/>
              </w:rPr>
              <w:t xml:space="preserve">miejscach tych </w:t>
            </w:r>
            <w:r w:rsidR="009A0B9B" w:rsidRPr="00A140BC">
              <w:rPr>
                <w:rFonts w:eastAsia="Calibri"/>
                <w:lang w:eastAsia="en-US"/>
              </w:rPr>
              <w:t xml:space="preserve">dba się </w:t>
            </w:r>
            <w:r w:rsidR="009A0B9B">
              <w:rPr>
                <w:rFonts w:eastAsia="Calibri"/>
                <w:lang w:eastAsia="en-US"/>
              </w:rPr>
              <w:br/>
            </w:r>
            <w:r w:rsidR="009A0B9B" w:rsidRPr="00A140BC">
              <w:rPr>
                <w:rFonts w:eastAsia="Calibri"/>
                <w:lang w:eastAsia="en-US"/>
              </w:rPr>
              <w:t>o zachowanie lokalnej tradycji</w:t>
            </w:r>
            <w:r w:rsidR="009A0B9B">
              <w:rPr>
                <w:rFonts w:eastAsia="Calibri"/>
                <w:lang w:eastAsia="en-US"/>
              </w:rPr>
              <w:t>,</w:t>
            </w:r>
            <w:r w:rsidR="009A0B9B" w:rsidRPr="00A140BC">
              <w:rPr>
                <w:rFonts w:eastAsia="Calibri"/>
                <w:lang w:eastAsia="en-US"/>
              </w:rPr>
              <w:t xml:space="preserve"> poprzez organizację warsztatów</w:t>
            </w:r>
            <w:r w:rsidR="009A0B9B">
              <w:rPr>
                <w:rFonts w:eastAsia="Calibri"/>
                <w:lang w:eastAsia="en-US"/>
              </w:rPr>
              <w:t xml:space="preserve"> rękodzieła lokalnego</w:t>
            </w:r>
            <w:r w:rsidR="009A0B9B" w:rsidRPr="00A140BC">
              <w:rPr>
                <w:rFonts w:eastAsia="Calibri"/>
                <w:lang w:eastAsia="en-US"/>
              </w:rPr>
              <w:t xml:space="preserve">, </w:t>
            </w:r>
            <w:r w:rsidR="009A0B9B">
              <w:rPr>
                <w:rFonts w:eastAsia="Calibri"/>
                <w:lang w:eastAsia="en-US"/>
              </w:rPr>
              <w:t>sporządzanie potraw regionalnych, wystaw i pokazów. T</w:t>
            </w:r>
            <w:r w:rsidR="009A0B9B" w:rsidRPr="00A140BC">
              <w:rPr>
                <w:rFonts w:eastAsia="Calibri"/>
                <w:lang w:eastAsia="en-US"/>
              </w:rPr>
              <w:t>o w takich obiektach rozwija się życie społecz</w:t>
            </w:r>
            <w:r w:rsidR="009A0B9B">
              <w:rPr>
                <w:rFonts w:eastAsia="Calibri"/>
                <w:lang w:eastAsia="en-US"/>
              </w:rPr>
              <w:t>no – kulturalne mieszkańców wsi. Lokalni Liderzy dbają aby</w:t>
            </w:r>
            <w:r w:rsidR="009A0B9B" w:rsidRPr="00A140BC">
              <w:rPr>
                <w:rFonts w:eastAsia="Calibri"/>
                <w:lang w:eastAsia="en-US"/>
              </w:rPr>
              <w:t xml:space="preserve"> </w:t>
            </w:r>
            <w:r w:rsidR="009A0B9B">
              <w:rPr>
                <w:rFonts w:eastAsia="Calibri"/>
                <w:lang w:eastAsia="en-US"/>
              </w:rPr>
              <w:t xml:space="preserve">te miejsca były stosownie </w:t>
            </w:r>
            <w:r w:rsidR="009A0B9B">
              <w:rPr>
                <w:rFonts w:eastAsia="Calibri"/>
                <w:lang w:eastAsia="en-US"/>
              </w:rPr>
              <w:br/>
              <w:t xml:space="preserve">i bezpiecznie wyposażone i służyły nie odpłatnie lokalnej społeczności. </w:t>
            </w:r>
            <w:r w:rsidR="009A0B9B" w:rsidRPr="00A140BC">
              <w:rPr>
                <w:rFonts w:eastAsia="Calibri"/>
                <w:lang w:eastAsia="en-US"/>
              </w:rPr>
              <w:t xml:space="preserve">Zagospodarowane środki finansowe w ramach realizacji </w:t>
            </w:r>
            <w:r w:rsidR="009A0B9B">
              <w:rPr>
                <w:rFonts w:eastAsia="Calibri"/>
                <w:lang w:eastAsia="en-US"/>
              </w:rPr>
              <w:t>zaplanowanych wskaźników</w:t>
            </w:r>
            <w:r w:rsidR="009A0B9B" w:rsidRPr="00A140BC">
              <w:rPr>
                <w:rFonts w:eastAsia="Calibri"/>
                <w:lang w:eastAsia="en-US"/>
              </w:rPr>
              <w:t xml:space="preserve"> spowodują </w:t>
            </w:r>
            <w:r w:rsidR="009A0B9B">
              <w:rPr>
                <w:rFonts w:eastAsia="Calibri"/>
                <w:lang w:eastAsia="en-US"/>
              </w:rPr>
              <w:t xml:space="preserve">poprawę funkcjonowanie w/w placówek </w:t>
            </w:r>
            <w:r w:rsidR="009A0B9B" w:rsidRPr="00A140BC">
              <w:rPr>
                <w:rFonts w:eastAsia="Calibri"/>
                <w:lang w:eastAsia="en-US"/>
              </w:rPr>
              <w:t xml:space="preserve">w efekcie takie działanie przyczyni się do zaangażowania większej liczby mieszkańców do kultywowania lokalnej tradycji. </w:t>
            </w:r>
          </w:p>
          <w:p w:rsidR="009A0B9B" w:rsidRPr="00E65BAF" w:rsidRDefault="009A0B9B" w:rsidP="009A0B9B">
            <w:pPr>
              <w:jc w:val="both"/>
              <w:rPr>
                <w:rFonts w:eastAsia="Calibri"/>
                <w:b/>
                <w:color w:val="000000"/>
              </w:rPr>
            </w:pPr>
          </w:p>
          <w:p w:rsidR="009A0B9B" w:rsidRDefault="009A0B9B" w:rsidP="009A0B9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140BC">
              <w:rPr>
                <w:rFonts w:eastAsia="Calibri"/>
                <w:b/>
                <w:color w:val="000000"/>
              </w:rPr>
              <w:t>T</w:t>
            </w:r>
            <w:r w:rsidRPr="00A140BC">
              <w:rPr>
                <w:rFonts w:eastAsia="Calibri"/>
                <w:b/>
                <w:color w:val="000000"/>
                <w:lang w:eastAsia="en-US"/>
              </w:rPr>
              <w:t>ylko takie rozwiązanie pozwoli na optymalne skorzystanie ze ws</w:t>
            </w:r>
            <w:r>
              <w:rPr>
                <w:rFonts w:eastAsia="Calibri"/>
                <w:b/>
                <w:color w:val="000000"/>
                <w:lang w:eastAsia="en-US"/>
              </w:rPr>
              <w:t>parcia w ramach PROW 2014 – 2020.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65BAF" w:rsidRPr="00E65BAF" w:rsidTr="00EB02DC">
        <w:trPr>
          <w:trHeight w:val="255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 xml:space="preserve">Uwagi: 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2204"/>
        </w:trPr>
        <w:tc>
          <w:tcPr>
            <w:tcW w:w="9918" w:type="dxa"/>
            <w:gridSpan w:val="2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493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Pleć: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E65BAF"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             </w:t>
            </w:r>
            <w:r w:rsidRPr="00E65BAF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E65BAF">
              <w:rPr>
                <w:rFonts w:eastAsia="Calibri"/>
                <w:color w:val="000000"/>
                <w:sz w:val="22"/>
                <w:szCs w:val="22"/>
              </w:rPr>
              <w:t xml:space="preserve"> Kobieta</w:t>
            </w: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09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09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09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5BAF" w:rsidRPr="00E65BAF" w:rsidTr="00EB02DC">
        <w:trPr>
          <w:trHeight w:val="526"/>
        </w:trPr>
        <w:tc>
          <w:tcPr>
            <w:tcW w:w="3042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E65BAF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6876" w:type="dxa"/>
          </w:tcPr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5BAF" w:rsidRPr="00E65BAF" w:rsidRDefault="00E65BAF" w:rsidP="00E65B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5BAF" w:rsidRPr="00E65BAF" w:rsidRDefault="00E65BAF" w:rsidP="00E65BAF">
      <w:pPr>
        <w:spacing w:line="360" w:lineRule="auto"/>
        <w:rPr>
          <w:b/>
        </w:rPr>
      </w:pPr>
    </w:p>
    <w:p w:rsidR="003F397E" w:rsidRPr="00E65BAF" w:rsidRDefault="003F397E" w:rsidP="00E65BAF"/>
    <w:sectPr w:rsidR="003F397E" w:rsidRPr="00E65BAF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D" w:rsidRDefault="009C21FD">
      <w:r>
        <w:separator/>
      </w:r>
    </w:p>
  </w:endnote>
  <w:endnote w:type="continuationSeparator" w:id="0">
    <w:p w:rsidR="009C21FD" w:rsidRDefault="009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D" w:rsidRDefault="009C21FD">
      <w:r>
        <w:separator/>
      </w:r>
    </w:p>
  </w:footnote>
  <w:footnote w:type="continuationSeparator" w:id="0">
    <w:p w:rsidR="009C21FD" w:rsidRDefault="009C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P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B9B"/>
    <w:rsid w:val="009A0E4C"/>
    <w:rsid w:val="009A3041"/>
    <w:rsid w:val="009A5AEC"/>
    <w:rsid w:val="009B5304"/>
    <w:rsid w:val="009B71C5"/>
    <w:rsid w:val="009C0608"/>
    <w:rsid w:val="009C21FD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315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EE8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6078C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4F42-3BB8-41FF-A1F1-0B67E83A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3052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Użytkownik systemu Windows</cp:lastModifiedBy>
  <cp:revision>8</cp:revision>
  <cp:lastPrinted>2022-05-05T12:44:00Z</cp:lastPrinted>
  <dcterms:created xsi:type="dcterms:W3CDTF">2022-05-10T07:20:00Z</dcterms:created>
  <dcterms:modified xsi:type="dcterms:W3CDTF">2023-08-23T13:06:00Z</dcterms:modified>
</cp:coreProperties>
</file>