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44" w:rsidRPr="00483444" w:rsidRDefault="00483444" w:rsidP="00483444">
      <w:pPr>
        <w:spacing w:line="360" w:lineRule="auto"/>
        <w:rPr>
          <w:b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483444" w:rsidRPr="00483444" w:rsidTr="001472DB">
        <w:trPr>
          <w:trHeight w:val="544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483444">
              <w:rPr>
                <w:rFonts w:eastAsia="Calibri"/>
                <w:b/>
                <w:color w:val="000000"/>
              </w:rPr>
              <w:t xml:space="preserve">Formularz proponowanych zmian </w:t>
            </w:r>
            <w:r w:rsidR="00720022">
              <w:rPr>
                <w:rFonts w:eastAsia="Calibri"/>
                <w:b/>
                <w:color w:val="000000"/>
              </w:rPr>
              <w:t xml:space="preserve">dotyczących </w:t>
            </w:r>
            <w:r w:rsidR="00720022" w:rsidRPr="00720022">
              <w:rPr>
                <w:rFonts w:eastAsia="Calibri"/>
                <w:b/>
                <w:color w:val="000000"/>
              </w:rPr>
              <w:t>diagnozy obszaru oraz analizy jego potrzeb rozwojowych i potencjału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3444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</w:tc>
      </w:tr>
      <w:tr w:rsidR="00720022" w:rsidRPr="00483444" w:rsidTr="007629C3">
        <w:trPr>
          <w:trHeight w:val="2747"/>
        </w:trPr>
        <w:tc>
          <w:tcPr>
            <w:tcW w:w="10046" w:type="dxa"/>
            <w:gridSpan w:val="2"/>
          </w:tcPr>
          <w:p w:rsidR="00720022" w:rsidRPr="00483444" w:rsidRDefault="00720022" w:rsidP="004834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Proponowane zapisy</w:t>
            </w:r>
            <w:r w:rsidRPr="00483444">
              <w:rPr>
                <w:b/>
                <w:u w:val="single"/>
              </w:rPr>
              <w:t xml:space="preserve"> dotycz</w:t>
            </w:r>
            <w:r>
              <w:rPr>
                <w:b/>
                <w:u w:val="single"/>
              </w:rPr>
              <w:t>ą</w:t>
            </w:r>
            <w:r w:rsidRPr="00483444">
              <w:rPr>
                <w:b/>
                <w:u w:val="single"/>
              </w:rPr>
              <w:t>:</w:t>
            </w:r>
          </w:p>
          <w:p w:rsidR="00720022" w:rsidRPr="00483444" w:rsidRDefault="00720022" w:rsidP="00483444">
            <w:pPr>
              <w:jc w:val="both"/>
              <w:rPr>
                <w:b/>
              </w:rPr>
            </w:pPr>
          </w:p>
        </w:tc>
      </w:tr>
      <w:tr w:rsidR="00720022" w:rsidRPr="00483444" w:rsidTr="00FA37DE">
        <w:trPr>
          <w:trHeight w:val="4459"/>
        </w:trPr>
        <w:tc>
          <w:tcPr>
            <w:tcW w:w="10046" w:type="dxa"/>
            <w:gridSpan w:val="2"/>
          </w:tcPr>
          <w:p w:rsidR="00720022" w:rsidRPr="00483444" w:rsidRDefault="00720022" w:rsidP="00720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Uzasadnienie</w:t>
            </w:r>
            <w:r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</w:tr>
      <w:tr w:rsidR="00483444" w:rsidRPr="00483444" w:rsidTr="001472DB">
        <w:trPr>
          <w:trHeight w:val="493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83444">
              <w:rPr>
                <w:rFonts w:eastAsia="Calibri"/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</w:t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t>Kobieta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493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09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09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26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83444" w:rsidRPr="00483444" w:rsidRDefault="00483444" w:rsidP="00483444">
      <w:pPr>
        <w:spacing w:line="360" w:lineRule="auto"/>
        <w:rPr>
          <w:b/>
        </w:rPr>
      </w:pPr>
    </w:p>
    <w:p w:rsidR="003F397E" w:rsidRPr="00483444" w:rsidRDefault="003F397E" w:rsidP="00483444"/>
    <w:sectPr w:rsidR="003F397E" w:rsidRPr="00483444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AE" w:rsidRDefault="005105AE">
      <w:r>
        <w:separator/>
      </w:r>
    </w:p>
  </w:endnote>
  <w:endnote w:type="continuationSeparator" w:id="0">
    <w:p w:rsidR="005105AE" w:rsidRDefault="0051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AE" w:rsidRDefault="005105AE">
      <w:r>
        <w:separator/>
      </w:r>
    </w:p>
  </w:footnote>
  <w:footnote w:type="continuationSeparator" w:id="0">
    <w:p w:rsidR="005105AE" w:rsidRDefault="0051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62D3A" w:rsidRPr="009D1D89" w:rsidRDefault="00662D3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00E5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B7A9F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444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05AE"/>
    <w:rsid w:val="00516822"/>
    <w:rsid w:val="00527C9F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2D3A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002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04E9"/>
    <w:rsid w:val="008973AB"/>
    <w:rsid w:val="008A22BF"/>
    <w:rsid w:val="008A4135"/>
    <w:rsid w:val="008A4850"/>
    <w:rsid w:val="008A486E"/>
    <w:rsid w:val="008A53CC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A2A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467D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2D41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4DAD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1E85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845387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423B-4565-4781-861C-54D39A0A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348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7</cp:revision>
  <cp:lastPrinted>2022-05-05T12:44:00Z</cp:lastPrinted>
  <dcterms:created xsi:type="dcterms:W3CDTF">2022-05-10T07:26:00Z</dcterms:created>
  <dcterms:modified xsi:type="dcterms:W3CDTF">2023-06-02T11:49:00Z</dcterms:modified>
</cp:coreProperties>
</file>