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6827CA">
      <w:pPr>
        <w:spacing w:line="276" w:lineRule="auto"/>
        <w:jc w:val="both"/>
        <w:rPr>
          <w:b/>
          <w:i/>
        </w:rPr>
      </w:pPr>
      <w:r w:rsidRPr="00B46708">
        <w:rPr>
          <w:i/>
        </w:rPr>
        <w:t>Lokalna Grupa Działania</w:t>
      </w:r>
      <w:r w:rsidRPr="00B46708">
        <w:rPr>
          <w:b/>
        </w:rPr>
        <w:t xml:space="preserve"> </w:t>
      </w:r>
      <w:r w:rsidRPr="00B46708">
        <w:rPr>
          <w:i/>
        </w:rPr>
        <w:t xml:space="preserve">Nasze Bieszczady w związku z przystąpieniem do </w:t>
      </w:r>
      <w:r w:rsidR="00E91B71" w:rsidRPr="00B46708">
        <w:rPr>
          <w:i/>
        </w:rPr>
        <w:t>działań związanych</w:t>
      </w:r>
      <w:r w:rsidR="00CC25C3">
        <w:rPr>
          <w:i/>
        </w:rPr>
        <w:br/>
      </w:r>
      <w:r w:rsidR="00E91B71" w:rsidRPr="00B46708">
        <w:rPr>
          <w:i/>
        </w:rPr>
        <w:t xml:space="preserve"> z aktualizacją Strategii rozwoju lokalnego kierowanego przez społeczność</w:t>
      </w:r>
      <w:r w:rsidR="00C8266D">
        <w:rPr>
          <w:i/>
        </w:rPr>
        <w:t xml:space="preserve"> </w:t>
      </w:r>
      <w:r w:rsidR="00E91B71" w:rsidRPr="00B46708">
        <w:rPr>
          <w:i/>
        </w:rPr>
        <w:t xml:space="preserve">(LSR) na lata 2014-2020 </w:t>
      </w:r>
      <w:r w:rsidRPr="00B46708">
        <w:rPr>
          <w:i/>
        </w:rPr>
        <w:t xml:space="preserve">zwraca się z prośbą </w:t>
      </w:r>
      <w:r w:rsidR="00E91B71" w:rsidRPr="00B46708">
        <w:rPr>
          <w:i/>
        </w:rPr>
        <w:t xml:space="preserve">do mieszkańców obszaru LSR, </w:t>
      </w:r>
      <w:r w:rsidRPr="00B46708">
        <w:rPr>
          <w:i/>
        </w:rPr>
        <w:t xml:space="preserve">o wypełnienie poniższej anonimowej ankiety oraz udzielenie przemyślanych i szczerych odpowiedzi. Wyniki ankiety posłużą do </w:t>
      </w:r>
      <w:r w:rsidR="00E91B71" w:rsidRPr="00B46708">
        <w:rPr>
          <w:i/>
        </w:rPr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DC23DC" w:rsidRPr="00B46708" w:rsidRDefault="00DC23DC" w:rsidP="00530072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kulturalno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DC23DC" w:rsidRPr="00B46708" w:rsidRDefault="00DC23DC" w:rsidP="00530072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lastRenderedPageBreak/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C2756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7. </w:t>
      </w:r>
      <w:r w:rsidR="009A5420" w:rsidRPr="00B46708">
        <w:rPr>
          <w:b/>
        </w:rPr>
        <w:t>W czym opatruje Pani/Pan szanse na rozwój Pani/Pana gminy w skali</w:t>
      </w:r>
    </w:p>
    <w:p w:rsidR="006827CA" w:rsidRPr="00B4670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827CA" w:rsidRPr="00B46708">
        <w:rPr>
          <w:b/>
        </w:rPr>
        <w:t>od 1 do 5, gdzie 1 to najmniej a 5 to najwięcej.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5F0A02">
        <w:trPr>
          <w:trHeight w:val="4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5F0A02">
            <w:pPr>
              <w:spacing w:line="276" w:lineRule="auto"/>
              <w:jc w:val="both"/>
            </w:pPr>
            <w:r w:rsidRPr="00B46708">
              <w:t>Rozwój przedsiębiorczości</w:t>
            </w:r>
            <w:r w:rsidR="0023407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DE339A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234072" w:rsidRPr="00B46708" w:rsidTr="004271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42714D">
            <w:pPr>
              <w:spacing w:after="160" w:line="256" w:lineRule="auto"/>
              <w:jc w:val="both"/>
            </w:pPr>
            <w:r>
              <w:t>Na realizację operacji własnych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7B7B42" w:rsidRPr="00B46708" w:rsidTr="004271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Default="007B7B42" w:rsidP="00C5335D">
            <w:pPr>
              <w:spacing w:after="160" w:line="256" w:lineRule="auto"/>
              <w:jc w:val="both"/>
            </w:pPr>
            <w:r>
              <w:t>Na realizację naboru związanego z koncepcj</w:t>
            </w:r>
            <w:r w:rsidR="00C5335D">
              <w:t>ą</w:t>
            </w:r>
            <w:r>
              <w:t xml:space="preserve"> Smart </w:t>
            </w:r>
            <w:proofErr w:type="spellStart"/>
            <w:r>
              <w:t>Village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A153CA" w:rsidRDefault="00A153CA" w:rsidP="00A153CA">
      <w:pPr>
        <w:spacing w:line="276" w:lineRule="auto"/>
        <w:jc w:val="both"/>
        <w:rPr>
          <w:rFonts w:eastAsia="Calibri"/>
          <w:lang w:eastAsia="en-US"/>
        </w:rPr>
      </w:pPr>
      <w:r w:rsidRPr="00B46708">
        <w:rPr>
          <w:b/>
        </w:rPr>
        <w:t>8.</w:t>
      </w:r>
      <w:r w:rsidRPr="00D54505">
        <w:rPr>
          <w:b/>
        </w:rPr>
        <w:t xml:space="preserve"> </w:t>
      </w:r>
      <w:r w:rsidRPr="00B46708">
        <w:rPr>
          <w:b/>
        </w:rPr>
        <w:t xml:space="preserve">Czy Pan/Pani jest za </w:t>
      </w:r>
      <w:r>
        <w:rPr>
          <w:b/>
        </w:rPr>
        <w:t>u</w:t>
      </w:r>
      <w:r w:rsidRPr="00A153CA">
        <w:rPr>
          <w:b/>
        </w:rPr>
        <w:t>dzielan</w:t>
      </w:r>
      <w:r>
        <w:rPr>
          <w:b/>
        </w:rPr>
        <w:t>i</w:t>
      </w:r>
      <w:r w:rsidRPr="00A153CA">
        <w:rPr>
          <w:b/>
        </w:rPr>
        <w:t>e</w:t>
      </w:r>
      <w:r w:rsidR="005573F2">
        <w:rPr>
          <w:b/>
        </w:rPr>
        <w:t>m</w:t>
      </w:r>
      <w:r w:rsidRPr="00A153CA">
        <w:rPr>
          <w:b/>
        </w:rPr>
        <w:t xml:space="preserve"> wsparcia w zakresie podejmowania działalności gospodarczej dla mieszkańców obszaru należących do gru</w:t>
      </w:r>
      <w:r>
        <w:rPr>
          <w:b/>
        </w:rPr>
        <w:t xml:space="preserve">p defaworyzowanych </w:t>
      </w:r>
      <w:r w:rsidR="005573F2" w:rsidRPr="005573F2">
        <w:rPr>
          <w:b/>
        </w:rPr>
        <w:t>proponuje się korektę nazwy przedsięwzięcia</w:t>
      </w:r>
      <w:r w:rsidR="005573F2">
        <w:rPr>
          <w:b/>
        </w:rPr>
        <w:t xml:space="preserve"> </w:t>
      </w:r>
      <w:r w:rsidR="005573F2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.</w:t>
      </w:r>
      <w:r w:rsidR="005573F2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.</w:t>
      </w:r>
      <w:r w:rsidR="005573F2">
        <w:rPr>
          <w:rFonts w:eastAsia="Calibri"/>
          <w:b/>
          <w:lang w:eastAsia="en-US"/>
        </w:rPr>
        <w:t>1</w:t>
      </w:r>
      <w:r w:rsidRPr="00A8603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–</w:t>
      </w:r>
      <w:r w:rsidRPr="00A86033">
        <w:rPr>
          <w:rFonts w:eastAsia="Calibri"/>
          <w:b/>
          <w:lang w:eastAsia="en-US"/>
        </w:rPr>
        <w:t xml:space="preserve"> </w:t>
      </w:r>
      <w:r w:rsidR="005573F2" w:rsidRPr="005573F2">
        <w:rPr>
          <w:rFonts w:eastAsia="Calibri"/>
          <w:lang w:eastAsia="en-US"/>
        </w:rPr>
        <w:t>Bezpośrednie dotacje inwestycyjne dla nowo powstających mikroprzedsiębiorstw tworzonych przez mieszkańców, w tym grupy defaworyzowane</w:t>
      </w:r>
      <w:r>
        <w:rPr>
          <w:rFonts w:eastAsia="Calibri"/>
          <w:lang w:eastAsia="en-US"/>
        </w:rPr>
        <w:t>.</w:t>
      </w:r>
    </w:p>
    <w:p w:rsidR="00A153CA" w:rsidRDefault="00A153CA" w:rsidP="00A153CA">
      <w:pPr>
        <w:spacing w:line="276" w:lineRule="auto"/>
        <w:jc w:val="both"/>
      </w:pPr>
    </w:p>
    <w:p w:rsidR="00A153CA" w:rsidRDefault="00A153CA" w:rsidP="00A153CA">
      <w:pPr>
        <w:spacing w:line="276" w:lineRule="auto"/>
        <w:jc w:val="both"/>
        <w:rPr>
          <w:b/>
        </w:rPr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A153CA" w:rsidRDefault="00A153CA" w:rsidP="00D54505">
      <w:pPr>
        <w:spacing w:line="276" w:lineRule="auto"/>
        <w:jc w:val="both"/>
        <w:rPr>
          <w:b/>
        </w:rPr>
      </w:pPr>
    </w:p>
    <w:p w:rsidR="00D4269C" w:rsidRPr="00B46708" w:rsidRDefault="00D4269C" w:rsidP="00D4269C">
      <w:pPr>
        <w:spacing w:line="276" w:lineRule="auto"/>
        <w:jc w:val="both"/>
        <w:rPr>
          <w:b/>
        </w:rPr>
      </w:pPr>
      <w:r>
        <w:rPr>
          <w:b/>
        </w:rPr>
        <w:t>9</w:t>
      </w:r>
      <w:r w:rsidRPr="00B46708">
        <w:rPr>
          <w:b/>
        </w:rPr>
        <w:t>.</w:t>
      </w:r>
      <w:r w:rsidRPr="00D54505">
        <w:rPr>
          <w:b/>
        </w:rPr>
        <w:t xml:space="preserve"> </w:t>
      </w:r>
      <w:r w:rsidRPr="00B46708">
        <w:rPr>
          <w:b/>
        </w:rPr>
        <w:t xml:space="preserve">Czy Pan/Pani jest za </w:t>
      </w:r>
      <w:r>
        <w:rPr>
          <w:b/>
        </w:rPr>
        <w:t>z</w:t>
      </w:r>
      <w:r w:rsidRPr="00D4269C">
        <w:rPr>
          <w:b/>
        </w:rPr>
        <w:t>mian</w:t>
      </w:r>
      <w:r>
        <w:rPr>
          <w:b/>
        </w:rPr>
        <w:t>ą</w:t>
      </w:r>
      <w:r w:rsidRPr="00D4269C">
        <w:rPr>
          <w:b/>
        </w:rPr>
        <w:t xml:space="preserve"> w kryterium oceny wniosków z zakresu – Podejmowani</w:t>
      </w:r>
      <w:r>
        <w:rPr>
          <w:b/>
        </w:rPr>
        <w:t>a</w:t>
      </w:r>
      <w:r w:rsidRPr="00D4269C">
        <w:rPr>
          <w:b/>
        </w:rPr>
        <w:t xml:space="preserve"> działalności gospodarczej</w:t>
      </w:r>
      <w:r>
        <w:rPr>
          <w:b/>
        </w:rPr>
        <w:t xml:space="preserve"> </w:t>
      </w:r>
      <w:r w:rsidRPr="00D4269C">
        <w:rPr>
          <w:b/>
        </w:rPr>
        <w:t>- ,,Wsparcie grup defaworyzowanych ze względu na dostęp do rynku pracy”</w:t>
      </w:r>
      <w:r>
        <w:rPr>
          <w:b/>
        </w:rPr>
        <w:t xml:space="preserve"> </w:t>
      </w:r>
      <w:r w:rsidRPr="00D4269C">
        <w:rPr>
          <w:b/>
        </w:rPr>
        <w:t>poprzez dodanie do oceny dodatkow</w:t>
      </w:r>
      <w:r w:rsidR="00F5130F">
        <w:rPr>
          <w:b/>
        </w:rPr>
        <w:t>ych zapisów</w:t>
      </w:r>
      <w:r>
        <w:rPr>
          <w:b/>
        </w:rPr>
        <w:t xml:space="preserve"> </w:t>
      </w:r>
      <w:r w:rsidRPr="00D4269C">
        <w:rPr>
          <w:b/>
        </w:rPr>
        <w:t>?</w:t>
      </w:r>
    </w:p>
    <w:p w:rsidR="00F5130F" w:rsidRDefault="00F5130F" w:rsidP="00F5130F">
      <w:pPr>
        <w:jc w:val="both"/>
        <w:rPr>
          <w:rStyle w:val="markedcontent"/>
        </w:rPr>
      </w:pPr>
    </w:p>
    <w:p w:rsidR="00D4269C" w:rsidRDefault="00F5130F" w:rsidP="00F5130F">
      <w:pPr>
        <w:jc w:val="both"/>
        <w:rPr>
          <w:rStyle w:val="markedcontent"/>
        </w:rPr>
      </w:pPr>
      <w:r>
        <w:rPr>
          <w:rStyle w:val="markedcontent"/>
        </w:rPr>
        <w:t>Nowy zapis:</w:t>
      </w:r>
    </w:p>
    <w:p w:rsidR="00D4269C" w:rsidRPr="00D4269C" w:rsidRDefault="00D4269C" w:rsidP="00F5130F">
      <w:pPr>
        <w:jc w:val="both"/>
      </w:pPr>
      <w:r w:rsidRPr="00D4269C">
        <w:sym w:font="Symbol" w:char="F02D"/>
      </w:r>
      <w:r w:rsidRPr="00D4269C">
        <w:t xml:space="preserve"> osob</w:t>
      </w:r>
      <w:r w:rsidR="00F5130F">
        <w:t>a</w:t>
      </w:r>
      <w:r w:rsidRPr="00D4269C">
        <w:t xml:space="preserve"> nie przynależąc</w:t>
      </w:r>
      <w:r w:rsidR="00F5130F">
        <w:t>a</w:t>
      </w:r>
      <w:r w:rsidRPr="00D4269C">
        <w:t xml:space="preserve"> do grupy defaworyzowanej - 0 pkt</w:t>
      </w:r>
    </w:p>
    <w:p w:rsidR="00D4269C" w:rsidRDefault="00D4269C" w:rsidP="00F5130F">
      <w:pPr>
        <w:jc w:val="both"/>
      </w:pPr>
    </w:p>
    <w:p w:rsidR="00D4269C" w:rsidRPr="00B46708" w:rsidRDefault="00D4269C" w:rsidP="00F5130F">
      <w:pPr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D4269C" w:rsidRDefault="00D4269C" w:rsidP="00F5130F">
      <w:pPr>
        <w:jc w:val="both"/>
        <w:rPr>
          <w:b/>
        </w:rPr>
      </w:pPr>
    </w:p>
    <w:p w:rsidR="00C5335D" w:rsidRDefault="00C5335D" w:rsidP="00F5130F">
      <w:pPr>
        <w:jc w:val="both"/>
        <w:rPr>
          <w:b/>
        </w:rPr>
      </w:pPr>
    </w:p>
    <w:p w:rsidR="00F5130F" w:rsidRDefault="00F5130F" w:rsidP="00F5130F">
      <w:pPr>
        <w:jc w:val="both"/>
        <w:rPr>
          <w:rStyle w:val="markedcontent"/>
        </w:rPr>
      </w:pPr>
      <w:r>
        <w:rPr>
          <w:rStyle w:val="markedcontent"/>
        </w:rPr>
        <w:t>Nowy zapis:</w:t>
      </w:r>
    </w:p>
    <w:p w:rsidR="00F5130F" w:rsidRPr="003E4F3E" w:rsidRDefault="00F5130F" w:rsidP="00F5130F">
      <w:pPr>
        <w:jc w:val="both"/>
        <w:rPr>
          <w:rStyle w:val="markedcontent"/>
        </w:rPr>
      </w:pPr>
      <w:r>
        <w:rPr>
          <w:rStyle w:val="markedcontent"/>
        </w:rPr>
        <w:t>P</w:t>
      </w:r>
      <w:r w:rsidRPr="003E4F3E">
        <w:rPr>
          <w:rStyle w:val="markedcontent"/>
        </w:rPr>
        <w:t xml:space="preserve">referuje </w:t>
      </w:r>
      <w:r>
        <w:rPr>
          <w:rStyle w:val="markedcontent"/>
        </w:rPr>
        <w:t xml:space="preserve">się </w:t>
      </w:r>
      <w:r w:rsidRPr="003E4F3E">
        <w:rPr>
          <w:rStyle w:val="markedcontent"/>
        </w:rPr>
        <w:t xml:space="preserve">wnioskodawców, którzy </w:t>
      </w:r>
      <w:r>
        <w:rPr>
          <w:rStyle w:val="markedcontent"/>
        </w:rPr>
        <w:t>na etapie przygotowania wniosku o przyznanie pomocy korzystali z doradztwa oraz</w:t>
      </w:r>
      <w:r w:rsidRPr="003E4F3E">
        <w:rPr>
          <w:rStyle w:val="markedcontent"/>
        </w:rPr>
        <w:t xml:space="preserve"> brali udział w spotkaniu informacyjnym</w:t>
      </w:r>
      <w:r>
        <w:rPr>
          <w:rStyle w:val="markedcontent"/>
        </w:rPr>
        <w:t xml:space="preserve"> dedykowanym danemu naborowi</w:t>
      </w:r>
      <w:r w:rsidRPr="003E4F3E">
        <w:rPr>
          <w:rStyle w:val="markedcontent"/>
        </w:rPr>
        <w:t xml:space="preserve">: </w:t>
      </w:r>
    </w:p>
    <w:p w:rsidR="00F5130F" w:rsidRPr="003E4F3E" w:rsidRDefault="00F5130F" w:rsidP="00F5130F">
      <w:pPr>
        <w:jc w:val="both"/>
        <w:rPr>
          <w:rStyle w:val="markedcontent"/>
        </w:rPr>
      </w:pPr>
      <w:r w:rsidRPr="003E4F3E">
        <w:rPr>
          <w:rStyle w:val="markedcontent"/>
        </w:rPr>
        <w:sym w:font="Symbol" w:char="F02D"/>
      </w:r>
      <w:r w:rsidRPr="003E4F3E">
        <w:rPr>
          <w:rStyle w:val="markedcontent"/>
        </w:rPr>
        <w:t xml:space="preserve"> Wnioskodawca nie </w:t>
      </w:r>
      <w:r>
        <w:rPr>
          <w:rStyle w:val="markedcontent"/>
        </w:rPr>
        <w:t>korzystał z doradztwa LGD oraz nie wziął</w:t>
      </w:r>
      <w:r w:rsidRPr="003E4F3E">
        <w:rPr>
          <w:rStyle w:val="markedcontent"/>
        </w:rPr>
        <w:t xml:space="preserve"> udziału w organizowanym spotkaniu </w:t>
      </w:r>
      <w:r>
        <w:rPr>
          <w:rStyle w:val="markedcontent"/>
        </w:rPr>
        <w:t xml:space="preserve">informacyjnym </w:t>
      </w:r>
      <w:r w:rsidRPr="003E4F3E">
        <w:rPr>
          <w:rStyle w:val="markedcontent"/>
        </w:rPr>
        <w:t>przez LGD – 0 pkt</w:t>
      </w:r>
    </w:p>
    <w:p w:rsidR="00F5130F" w:rsidRDefault="00F5130F" w:rsidP="00F5130F">
      <w:pPr>
        <w:jc w:val="both"/>
        <w:rPr>
          <w:rStyle w:val="markedcontent"/>
        </w:rPr>
      </w:pPr>
      <w:r w:rsidRPr="003E4F3E">
        <w:rPr>
          <w:rStyle w:val="markedcontent"/>
        </w:rPr>
        <w:sym w:font="Symbol" w:char="F02D"/>
      </w:r>
      <w:r w:rsidRPr="003E4F3E">
        <w:rPr>
          <w:rStyle w:val="markedcontent"/>
        </w:rPr>
        <w:t xml:space="preserve"> Wnioskodawca </w:t>
      </w:r>
      <w:r>
        <w:rPr>
          <w:rStyle w:val="markedcontent"/>
        </w:rPr>
        <w:t>wziął</w:t>
      </w:r>
      <w:r w:rsidRPr="003E4F3E">
        <w:rPr>
          <w:rStyle w:val="markedcontent"/>
        </w:rPr>
        <w:t xml:space="preserve"> udział w organizowanym spotkaniu</w:t>
      </w:r>
      <w:r>
        <w:rPr>
          <w:rStyle w:val="markedcontent"/>
        </w:rPr>
        <w:t xml:space="preserve"> informacyjnym</w:t>
      </w:r>
      <w:r w:rsidRPr="003E4F3E">
        <w:rPr>
          <w:rStyle w:val="markedcontent"/>
        </w:rPr>
        <w:t xml:space="preserve"> przez LGD – 2 pkt </w:t>
      </w:r>
    </w:p>
    <w:p w:rsidR="00F5130F" w:rsidRDefault="00F5130F" w:rsidP="00F5130F">
      <w:pPr>
        <w:jc w:val="both"/>
        <w:rPr>
          <w:b/>
        </w:rPr>
      </w:pPr>
      <w:r w:rsidRPr="003E4F3E">
        <w:rPr>
          <w:rStyle w:val="markedcontent"/>
        </w:rPr>
        <w:sym w:font="Symbol" w:char="F02D"/>
      </w:r>
      <w:r>
        <w:rPr>
          <w:rStyle w:val="markedcontent"/>
        </w:rPr>
        <w:t xml:space="preserve"> Wnioskodawca</w:t>
      </w:r>
      <w:r w:rsidRPr="003E4F3E">
        <w:rPr>
          <w:rStyle w:val="markedcontent"/>
        </w:rPr>
        <w:t xml:space="preserve"> </w:t>
      </w:r>
      <w:r>
        <w:rPr>
          <w:rStyle w:val="markedcontent"/>
        </w:rPr>
        <w:t>korzystał z doradztwa LGD – 3 pkt</w:t>
      </w:r>
    </w:p>
    <w:p w:rsidR="00F5130F" w:rsidRDefault="00F5130F" w:rsidP="00F5130F">
      <w:pPr>
        <w:jc w:val="both"/>
        <w:rPr>
          <w:b/>
        </w:rPr>
      </w:pPr>
    </w:p>
    <w:p w:rsidR="00F5130F" w:rsidRPr="00B46708" w:rsidRDefault="00F5130F" w:rsidP="00F5130F">
      <w:pPr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F5130F" w:rsidRDefault="00F5130F" w:rsidP="00F5130F">
      <w:pPr>
        <w:jc w:val="both"/>
        <w:rPr>
          <w:b/>
        </w:rPr>
      </w:pPr>
    </w:p>
    <w:p w:rsidR="00D54505" w:rsidRPr="00B46708" w:rsidRDefault="00D4269C" w:rsidP="00D54505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6827CA" w:rsidRPr="00B46708">
        <w:rPr>
          <w:b/>
        </w:rPr>
        <w:t>.</w:t>
      </w:r>
      <w:r w:rsidR="00D54505" w:rsidRPr="00D54505">
        <w:rPr>
          <w:b/>
        </w:rPr>
        <w:t xml:space="preserve"> </w:t>
      </w:r>
      <w:r w:rsidR="00D54505" w:rsidRPr="00B46708">
        <w:rPr>
          <w:b/>
        </w:rPr>
        <w:t xml:space="preserve">Czy Pan/Pani jest za </w:t>
      </w:r>
      <w:r w:rsidR="002A0518">
        <w:rPr>
          <w:b/>
        </w:rPr>
        <w:t xml:space="preserve">urealnieniem i </w:t>
      </w:r>
      <w:r w:rsidR="00D54505">
        <w:rPr>
          <w:b/>
        </w:rPr>
        <w:t xml:space="preserve">zwiększeniem liczby wskaźników do realizacji w ramach </w:t>
      </w:r>
      <w:r w:rsidR="00D54505" w:rsidRPr="00B46708">
        <w:rPr>
          <w:b/>
        </w:rPr>
        <w:t>przedsięwzię</w:t>
      </w:r>
      <w:r w:rsidR="00D54505">
        <w:rPr>
          <w:b/>
        </w:rPr>
        <w:t>cia ujętego w LSR</w:t>
      </w:r>
      <w:r w:rsidR="002A0518">
        <w:rPr>
          <w:b/>
        </w:rPr>
        <w:t xml:space="preserve"> </w:t>
      </w:r>
      <w:r w:rsidR="00D54505">
        <w:rPr>
          <w:b/>
        </w:rPr>
        <w:t>?</w:t>
      </w:r>
    </w:p>
    <w:p w:rsidR="00D54505" w:rsidRDefault="002A0518" w:rsidP="00D5450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1.3.2</w:t>
      </w:r>
      <w:r w:rsidR="00D54505" w:rsidRPr="00A86033">
        <w:rPr>
          <w:rFonts w:eastAsia="Calibri"/>
          <w:b/>
          <w:lang w:eastAsia="en-US"/>
        </w:rPr>
        <w:t xml:space="preserve"> </w:t>
      </w:r>
      <w:r w:rsidR="00D54505">
        <w:rPr>
          <w:rFonts w:eastAsia="Calibri"/>
          <w:b/>
          <w:lang w:eastAsia="en-US"/>
        </w:rPr>
        <w:t>–</w:t>
      </w:r>
      <w:r w:rsidR="00D54505" w:rsidRPr="00A86033">
        <w:rPr>
          <w:rFonts w:eastAsia="Calibri"/>
          <w:b/>
          <w:lang w:eastAsia="en-US"/>
        </w:rPr>
        <w:t xml:space="preserve"> </w:t>
      </w:r>
      <w:r w:rsidRPr="002A0518">
        <w:rPr>
          <w:rFonts w:eastAsia="Calibri"/>
          <w:lang w:eastAsia="en-US"/>
        </w:rPr>
        <w:t>Poprawa atrakcyjności i funkcjonalności obszaru poprzez rozwój infrastruktury, kulturalnej, turystycznej i rekreacyjnej</w:t>
      </w:r>
      <w:r w:rsidR="00D54505">
        <w:rPr>
          <w:rFonts w:eastAsia="Calibri"/>
          <w:lang w:eastAsia="en-US"/>
        </w:rPr>
        <w:t>.</w:t>
      </w:r>
    </w:p>
    <w:p w:rsidR="00D54505" w:rsidRDefault="00D54505" w:rsidP="00D54505">
      <w:pPr>
        <w:spacing w:line="276" w:lineRule="auto"/>
        <w:jc w:val="both"/>
      </w:pPr>
    </w:p>
    <w:p w:rsidR="00D54505" w:rsidRPr="00B46708" w:rsidRDefault="00D54505" w:rsidP="00D54505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D54505" w:rsidRPr="00B46708" w:rsidRDefault="00D54505" w:rsidP="00D54505">
      <w:pPr>
        <w:spacing w:line="276" w:lineRule="auto"/>
        <w:jc w:val="both"/>
        <w:rPr>
          <w:b/>
        </w:rPr>
      </w:pPr>
    </w:p>
    <w:p w:rsidR="006827CA" w:rsidRPr="00B46708" w:rsidRDefault="007B7B42" w:rsidP="006827CA">
      <w:pPr>
        <w:spacing w:line="276" w:lineRule="auto"/>
        <w:jc w:val="both"/>
      </w:pPr>
      <w:r>
        <w:rPr>
          <w:b/>
        </w:rPr>
        <w:t>11</w:t>
      </w:r>
      <w:r w:rsidR="006827CA" w:rsidRPr="00B46708">
        <w:rPr>
          <w:b/>
        </w:rPr>
        <w:t>. Jakie powinny być najważniejsze kierunki/zadania rozwoju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……………………………...</w:t>
      </w:r>
      <w:r w:rsidRPr="00B46708">
        <w:t>…</w:t>
      </w:r>
      <w:r w:rsidR="00FE194F">
        <w:t>...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C5335D" w:rsidRPr="00C5335D" w:rsidRDefault="007B7B42" w:rsidP="00C5335D">
      <w:pPr>
        <w:spacing w:line="276" w:lineRule="auto"/>
        <w:jc w:val="both"/>
        <w:rPr>
          <w:b/>
        </w:rPr>
      </w:pPr>
      <w:r>
        <w:rPr>
          <w:b/>
        </w:rPr>
        <w:t>12</w:t>
      </w:r>
      <w:r w:rsidR="00DE383D" w:rsidRPr="00B46708">
        <w:rPr>
          <w:b/>
        </w:rPr>
        <w:t xml:space="preserve">. </w:t>
      </w:r>
      <w:r w:rsidR="00E654F7" w:rsidRPr="005F0A02">
        <w:rPr>
          <w:b/>
        </w:rPr>
        <w:t xml:space="preserve">Czy Pan/Pani jest za </w:t>
      </w:r>
      <w:r w:rsidR="00D54505" w:rsidRPr="005F0A02">
        <w:rPr>
          <w:b/>
        </w:rPr>
        <w:t xml:space="preserve">zmianą </w:t>
      </w:r>
      <w:r w:rsidR="00C5335D" w:rsidRPr="00C5335D">
        <w:rPr>
          <w:b/>
        </w:rPr>
        <w:t>kryterium wyboru operacji załącznik nr 5 - Karta oceny operacji wg lokalnych kryteriów wyboru –pozostałe konkursy poprzez dodanie do oceny dodatkowego kryterium wyboru:</w:t>
      </w:r>
    </w:p>
    <w:p w:rsidR="00C5335D" w:rsidRPr="00C5335D" w:rsidRDefault="00C5335D" w:rsidP="00C5335D">
      <w:pPr>
        <w:spacing w:line="276" w:lineRule="auto"/>
        <w:jc w:val="both"/>
      </w:pPr>
      <w:r w:rsidRPr="00C5335D">
        <w:t>Proponowana zmiana:</w:t>
      </w:r>
    </w:p>
    <w:p w:rsidR="00C5335D" w:rsidRPr="00C5335D" w:rsidRDefault="00C5335D" w:rsidP="00C5335D">
      <w:pPr>
        <w:spacing w:line="276" w:lineRule="auto"/>
        <w:jc w:val="both"/>
      </w:pPr>
      <w:r w:rsidRPr="00C5335D">
        <w:t>Preferuje się operacje realizujące koncepcje SV, które zostały przygotowane w ramach projektu grantowego realizowanego przez LGD:</w:t>
      </w:r>
    </w:p>
    <w:p w:rsidR="00C5335D" w:rsidRPr="00C5335D" w:rsidRDefault="00C5335D" w:rsidP="00C5335D">
      <w:pPr>
        <w:spacing w:line="276" w:lineRule="auto"/>
        <w:jc w:val="both"/>
      </w:pPr>
      <w:r w:rsidRPr="00C5335D">
        <w:t>- operacja jest objęta koncepcją SV – 2 pkt</w:t>
      </w:r>
    </w:p>
    <w:p w:rsidR="00901DDE" w:rsidRPr="00C5335D" w:rsidRDefault="00C5335D" w:rsidP="00C5335D">
      <w:pPr>
        <w:spacing w:line="276" w:lineRule="auto"/>
        <w:jc w:val="both"/>
      </w:pPr>
      <w:r w:rsidRPr="00C5335D">
        <w:t>- operacja nie jest objęta koncepcją SV – 0 pkt</w:t>
      </w:r>
    </w:p>
    <w:p w:rsidR="0034208D" w:rsidRDefault="0034208D" w:rsidP="00E654F7">
      <w:pPr>
        <w:spacing w:line="276" w:lineRule="auto"/>
        <w:jc w:val="both"/>
        <w:rPr>
          <w:rFonts w:eastAsia="Calibri"/>
          <w:lang w:eastAsia="en-US"/>
        </w:rPr>
      </w:pPr>
    </w:p>
    <w:p w:rsidR="002B5335" w:rsidRPr="00B46708" w:rsidRDefault="00DE383D" w:rsidP="00DE383D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="00FC279D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B46708" w:rsidRDefault="00B46708" w:rsidP="006827CA">
      <w:pPr>
        <w:spacing w:line="276" w:lineRule="auto"/>
        <w:jc w:val="both"/>
        <w:rPr>
          <w:b/>
        </w:rPr>
      </w:pPr>
    </w:p>
    <w:p w:rsidR="00BF7AF6" w:rsidRDefault="00BF7AF6" w:rsidP="006827CA">
      <w:pPr>
        <w:spacing w:line="276" w:lineRule="auto"/>
        <w:jc w:val="both"/>
        <w:rPr>
          <w:b/>
        </w:rPr>
      </w:pPr>
      <w:r>
        <w:rPr>
          <w:b/>
        </w:rPr>
        <w:t>13</w:t>
      </w:r>
      <w:r w:rsidRPr="00BF7AF6">
        <w:rPr>
          <w:b/>
        </w:rPr>
        <w:t xml:space="preserve">. Czy Pan/Pani jest za </w:t>
      </w:r>
      <w:r>
        <w:rPr>
          <w:b/>
        </w:rPr>
        <w:t>d</w:t>
      </w:r>
      <w:r w:rsidRPr="00BF7AF6">
        <w:rPr>
          <w:b/>
        </w:rPr>
        <w:t>ostosowanie</w:t>
      </w:r>
      <w:r>
        <w:rPr>
          <w:b/>
        </w:rPr>
        <w:t>m</w:t>
      </w:r>
      <w:r w:rsidRPr="00BF7AF6">
        <w:rPr>
          <w:b/>
        </w:rPr>
        <w:t xml:space="preserve"> zapisów w Procedurze wyboru i oceny </w:t>
      </w:r>
      <w:proofErr w:type="spellStart"/>
      <w:r w:rsidRPr="00BF7AF6">
        <w:rPr>
          <w:b/>
        </w:rPr>
        <w:t>gran</w:t>
      </w:r>
      <w:bookmarkStart w:id="0" w:name="_GoBack"/>
      <w:bookmarkEnd w:id="0"/>
      <w:r w:rsidRPr="00BF7AF6">
        <w:rPr>
          <w:b/>
        </w:rPr>
        <w:t>tobiorców</w:t>
      </w:r>
      <w:proofErr w:type="spellEnd"/>
      <w:r w:rsidRPr="00BF7AF6">
        <w:rPr>
          <w:b/>
        </w:rPr>
        <w:t xml:space="preserve"> tak, aby dokument był zgodny z obowiązującymi przepisami prawnymi oraz zawierał odniesienie do wyboru i oceny koncepcji SV.</w:t>
      </w:r>
    </w:p>
    <w:p w:rsidR="00BF7AF6" w:rsidRDefault="00BF7AF6" w:rsidP="006827CA">
      <w:pPr>
        <w:spacing w:line="276" w:lineRule="auto"/>
        <w:jc w:val="both"/>
        <w:rPr>
          <w:b/>
        </w:rPr>
      </w:pPr>
    </w:p>
    <w:p w:rsidR="00BF7AF6" w:rsidRPr="00B46708" w:rsidRDefault="00BF7AF6" w:rsidP="00BF7AF6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BF7AF6" w:rsidRDefault="00BF7AF6" w:rsidP="006827CA">
      <w:pPr>
        <w:spacing w:line="276" w:lineRule="auto"/>
        <w:jc w:val="both"/>
        <w:rPr>
          <w:b/>
        </w:rPr>
      </w:pPr>
    </w:p>
    <w:p w:rsidR="00BF7AF6" w:rsidRDefault="00BF7AF6" w:rsidP="006827CA">
      <w:pPr>
        <w:spacing w:line="276" w:lineRule="auto"/>
        <w:jc w:val="both"/>
        <w:rPr>
          <w:b/>
        </w:rPr>
      </w:pPr>
    </w:p>
    <w:p w:rsidR="00BF7AF6" w:rsidRDefault="00BF7AF6" w:rsidP="006827CA">
      <w:pPr>
        <w:spacing w:line="276" w:lineRule="auto"/>
        <w:jc w:val="both"/>
        <w:rPr>
          <w:b/>
        </w:rPr>
      </w:pPr>
    </w:p>
    <w:p w:rsidR="00BF7AF6" w:rsidRDefault="00BF7AF6" w:rsidP="006827CA">
      <w:pPr>
        <w:spacing w:line="276" w:lineRule="auto"/>
        <w:jc w:val="both"/>
        <w:rPr>
          <w:b/>
        </w:rPr>
      </w:pPr>
    </w:p>
    <w:p w:rsidR="00BF7AF6" w:rsidRDefault="00BF7AF6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3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4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5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6</w:t>
      </w:r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Pani/Pana aktualne zajecie?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sectPr w:rsidR="006827CA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B3" w:rsidRDefault="004369B3">
      <w:r>
        <w:separator/>
      </w:r>
    </w:p>
  </w:endnote>
  <w:endnote w:type="continuationSeparator" w:id="0">
    <w:p w:rsidR="004369B3" w:rsidRDefault="004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B3" w:rsidRDefault="004369B3">
      <w:r>
        <w:separator/>
      </w:r>
    </w:p>
  </w:footnote>
  <w:footnote w:type="continuationSeparator" w:id="0">
    <w:p w:rsidR="004369B3" w:rsidRDefault="004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0F6D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5E97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4072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0518"/>
    <w:rsid w:val="002A1B52"/>
    <w:rsid w:val="002A58A4"/>
    <w:rsid w:val="002A70AF"/>
    <w:rsid w:val="002B5335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208D"/>
    <w:rsid w:val="0034504B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2714D"/>
    <w:rsid w:val="004312FC"/>
    <w:rsid w:val="004369B3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31C"/>
    <w:rsid w:val="00500660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573F2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C07BD"/>
    <w:rsid w:val="005C7870"/>
    <w:rsid w:val="005D00F5"/>
    <w:rsid w:val="005D514B"/>
    <w:rsid w:val="005D70C8"/>
    <w:rsid w:val="005D77B6"/>
    <w:rsid w:val="005F026D"/>
    <w:rsid w:val="005F0A02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7664D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7B42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1DDE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420"/>
    <w:rsid w:val="009A5AEC"/>
    <w:rsid w:val="009B5304"/>
    <w:rsid w:val="009B71C5"/>
    <w:rsid w:val="009C0608"/>
    <w:rsid w:val="009C2376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3CA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4430"/>
    <w:rsid w:val="00A86033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A4EDB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2B5"/>
    <w:rsid w:val="00B4057E"/>
    <w:rsid w:val="00B44FF8"/>
    <w:rsid w:val="00B46708"/>
    <w:rsid w:val="00B55B38"/>
    <w:rsid w:val="00B64935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BF7AF6"/>
    <w:rsid w:val="00C014D3"/>
    <w:rsid w:val="00C104B9"/>
    <w:rsid w:val="00C11FFB"/>
    <w:rsid w:val="00C15C08"/>
    <w:rsid w:val="00C27568"/>
    <w:rsid w:val="00C360A5"/>
    <w:rsid w:val="00C4056C"/>
    <w:rsid w:val="00C40642"/>
    <w:rsid w:val="00C455A5"/>
    <w:rsid w:val="00C46D54"/>
    <w:rsid w:val="00C5335D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269C"/>
    <w:rsid w:val="00D450A5"/>
    <w:rsid w:val="00D51F53"/>
    <w:rsid w:val="00D54505"/>
    <w:rsid w:val="00D561C1"/>
    <w:rsid w:val="00D5779F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967F6"/>
    <w:rsid w:val="00DA044C"/>
    <w:rsid w:val="00DB7BD7"/>
    <w:rsid w:val="00DC23DC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130F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225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007C86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4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7A9B-EE42-4D1D-86C7-944692D0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720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6533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33</cp:revision>
  <cp:lastPrinted>2021-03-18T14:26:00Z</cp:lastPrinted>
  <dcterms:created xsi:type="dcterms:W3CDTF">2019-04-26T09:03:00Z</dcterms:created>
  <dcterms:modified xsi:type="dcterms:W3CDTF">2022-05-16T12:34:00Z</dcterms:modified>
</cp:coreProperties>
</file>