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144" w:rsidRPr="00C561FF" w:rsidRDefault="000B6144" w:rsidP="000B6144">
      <w:pPr>
        <w:spacing w:line="276" w:lineRule="auto"/>
        <w:rPr>
          <w:rStyle w:val="Uwydatnienie"/>
        </w:rPr>
      </w:pPr>
    </w:p>
    <w:p w:rsidR="000B6144" w:rsidRPr="000B6144" w:rsidRDefault="000B6144" w:rsidP="000B6144">
      <w:pPr>
        <w:spacing w:line="276" w:lineRule="auto"/>
        <w:jc w:val="center"/>
        <w:rPr>
          <w:sz w:val="28"/>
        </w:rPr>
      </w:pPr>
      <w:r w:rsidRPr="000B6144">
        <w:rPr>
          <w:b/>
          <w:bCs/>
          <w:sz w:val="28"/>
        </w:rPr>
        <w:t>Regulamin Konkursu Plastycznego</w:t>
      </w:r>
    </w:p>
    <w:p w:rsidR="000B6144" w:rsidRPr="000B6144" w:rsidRDefault="000B6144" w:rsidP="000B6144">
      <w:pPr>
        <w:spacing w:line="276" w:lineRule="auto"/>
        <w:jc w:val="center"/>
        <w:rPr>
          <w:sz w:val="28"/>
        </w:rPr>
      </w:pPr>
      <w:r w:rsidRPr="000B6144">
        <w:rPr>
          <w:b/>
          <w:bCs/>
          <w:sz w:val="28"/>
        </w:rPr>
        <w:t xml:space="preserve">dla </w:t>
      </w:r>
      <w:r w:rsidR="00C561FF">
        <w:rPr>
          <w:b/>
          <w:bCs/>
          <w:sz w:val="28"/>
        </w:rPr>
        <w:t xml:space="preserve">uczestników </w:t>
      </w:r>
    </w:p>
    <w:p w:rsidR="000B6144" w:rsidRPr="00C647FA" w:rsidRDefault="00C647FA" w:rsidP="00C647FA">
      <w:pPr>
        <w:spacing w:line="276" w:lineRule="auto"/>
        <w:jc w:val="center"/>
        <w:rPr>
          <w:b/>
          <w:bCs/>
          <w:i/>
          <w:iCs/>
          <w:sz w:val="28"/>
        </w:rPr>
      </w:pPr>
      <w:r w:rsidRPr="007A44F6">
        <w:rPr>
          <w:b/>
          <w:bCs/>
          <w:i/>
          <w:iCs/>
          <w:color w:val="FF0000"/>
          <w:sz w:val="28"/>
        </w:rPr>
        <w:t>pt. „Ozdoby Świąteczne”</w:t>
      </w:r>
    </w:p>
    <w:p w:rsidR="000B6144" w:rsidRPr="000B6144" w:rsidRDefault="000B6144" w:rsidP="000B6144">
      <w:pPr>
        <w:spacing w:line="276" w:lineRule="auto"/>
        <w:jc w:val="center"/>
        <w:rPr>
          <w:sz w:val="28"/>
        </w:rPr>
      </w:pPr>
      <w:r w:rsidRPr="000B6144">
        <w:rPr>
          <w:b/>
          <w:bCs/>
          <w:sz w:val="28"/>
        </w:rPr>
        <w:t>&amp;1</w:t>
      </w:r>
    </w:p>
    <w:p w:rsidR="000B6144" w:rsidRPr="000B6144" w:rsidRDefault="000B6144" w:rsidP="000B6144">
      <w:pPr>
        <w:spacing w:line="276" w:lineRule="auto"/>
        <w:jc w:val="center"/>
        <w:rPr>
          <w:sz w:val="28"/>
        </w:rPr>
      </w:pPr>
      <w:r w:rsidRPr="000B6144">
        <w:rPr>
          <w:b/>
          <w:bCs/>
          <w:sz w:val="28"/>
        </w:rPr>
        <w:t>POSTANOWIENIA OGÓLNE</w:t>
      </w:r>
    </w:p>
    <w:p w:rsidR="000B6144" w:rsidRPr="000B6144" w:rsidRDefault="000B6144" w:rsidP="000B6144">
      <w:pPr>
        <w:spacing w:line="276" w:lineRule="auto"/>
        <w:rPr>
          <w:b/>
          <w:bCs/>
          <w:sz w:val="28"/>
        </w:rPr>
      </w:pPr>
    </w:p>
    <w:p w:rsidR="000B6144" w:rsidRPr="000B6144" w:rsidRDefault="000B6144" w:rsidP="000B6144">
      <w:pPr>
        <w:spacing w:line="276" w:lineRule="auto"/>
        <w:rPr>
          <w:sz w:val="28"/>
        </w:rPr>
      </w:pPr>
      <w:r w:rsidRPr="000B6144">
        <w:rPr>
          <w:b/>
          <w:bCs/>
          <w:sz w:val="28"/>
        </w:rPr>
        <w:t xml:space="preserve">I. Organizatorzy konkursu: </w:t>
      </w:r>
    </w:p>
    <w:p w:rsidR="000B6144" w:rsidRPr="000B6144" w:rsidRDefault="000B6144" w:rsidP="000B6144">
      <w:pPr>
        <w:spacing w:line="276" w:lineRule="auto"/>
        <w:rPr>
          <w:sz w:val="28"/>
        </w:rPr>
      </w:pPr>
    </w:p>
    <w:p w:rsidR="000B6144" w:rsidRPr="000B6144" w:rsidRDefault="000B6144" w:rsidP="000B6144">
      <w:pPr>
        <w:spacing w:line="276" w:lineRule="auto"/>
        <w:rPr>
          <w:sz w:val="28"/>
        </w:rPr>
      </w:pPr>
      <w:r w:rsidRPr="000B6144">
        <w:rPr>
          <w:sz w:val="28"/>
        </w:rPr>
        <w:t xml:space="preserve">Lokalna Grupa Działania Nasze Bieszczady w Lesku </w:t>
      </w:r>
    </w:p>
    <w:p w:rsidR="00C647FA" w:rsidRPr="00C647FA" w:rsidRDefault="00C647FA" w:rsidP="00C647FA">
      <w:pPr>
        <w:tabs>
          <w:tab w:val="left" w:pos="2895"/>
        </w:tabs>
        <w:spacing w:line="276" w:lineRule="auto"/>
        <w:rPr>
          <w:sz w:val="28"/>
        </w:rPr>
      </w:pPr>
      <w:r w:rsidRPr="00C647FA">
        <w:rPr>
          <w:sz w:val="28"/>
        </w:rPr>
        <w:t>Przedszkole Samorządowe im. Misia Uszatka w Lesku</w:t>
      </w:r>
    </w:p>
    <w:p w:rsidR="000B6144" w:rsidRPr="000B6144" w:rsidRDefault="00C561FF" w:rsidP="00C561FF">
      <w:pPr>
        <w:tabs>
          <w:tab w:val="left" w:pos="2895"/>
        </w:tabs>
        <w:spacing w:line="276" w:lineRule="auto"/>
        <w:rPr>
          <w:b/>
          <w:bCs/>
          <w:sz w:val="28"/>
        </w:rPr>
      </w:pPr>
      <w:r>
        <w:rPr>
          <w:b/>
          <w:bCs/>
          <w:sz w:val="28"/>
        </w:rPr>
        <w:tab/>
      </w:r>
    </w:p>
    <w:p w:rsidR="000B6144" w:rsidRPr="000B6144" w:rsidRDefault="000B6144" w:rsidP="000B6144">
      <w:pPr>
        <w:spacing w:line="276" w:lineRule="auto"/>
        <w:rPr>
          <w:sz w:val="28"/>
        </w:rPr>
      </w:pPr>
      <w:r w:rsidRPr="000B6144">
        <w:rPr>
          <w:b/>
          <w:bCs/>
          <w:sz w:val="28"/>
        </w:rPr>
        <w:t xml:space="preserve">II. Cele konkurs </w:t>
      </w:r>
    </w:p>
    <w:p w:rsidR="000B6144" w:rsidRPr="000B6144" w:rsidRDefault="000B6144" w:rsidP="000B6144">
      <w:pPr>
        <w:spacing w:line="276" w:lineRule="auto"/>
        <w:rPr>
          <w:sz w:val="28"/>
        </w:rPr>
      </w:pPr>
      <w:r w:rsidRPr="000B6144">
        <w:rPr>
          <w:sz w:val="28"/>
        </w:rPr>
        <w:t xml:space="preserve">1. Pobudzanie wyobraźni, kreatywności i oryginalnego widzenia tematu </w:t>
      </w:r>
    </w:p>
    <w:p w:rsidR="000B6144" w:rsidRPr="000B6144" w:rsidRDefault="000B6144" w:rsidP="000B6144">
      <w:pPr>
        <w:spacing w:line="276" w:lineRule="auto"/>
        <w:rPr>
          <w:sz w:val="28"/>
        </w:rPr>
      </w:pPr>
      <w:r w:rsidRPr="000B6144">
        <w:rPr>
          <w:sz w:val="28"/>
        </w:rPr>
        <w:t>2. Odkrywanie i rozwijanie uzdolnień artystycznych wśród ucz</w:t>
      </w:r>
      <w:r w:rsidR="00361D14">
        <w:rPr>
          <w:sz w:val="28"/>
        </w:rPr>
        <w:t xml:space="preserve">estników </w:t>
      </w:r>
    </w:p>
    <w:p w:rsidR="000B6144" w:rsidRPr="000B6144" w:rsidRDefault="000B6144" w:rsidP="000B6144">
      <w:pPr>
        <w:spacing w:line="276" w:lineRule="auto"/>
        <w:rPr>
          <w:sz w:val="28"/>
        </w:rPr>
      </w:pPr>
      <w:r w:rsidRPr="000B6144">
        <w:rPr>
          <w:sz w:val="28"/>
        </w:rPr>
        <w:t xml:space="preserve">3. Kształtowanie umiejętności posługiwania się różnymi środkami wypowiedzi artystycznej </w:t>
      </w:r>
    </w:p>
    <w:p w:rsidR="000B6144" w:rsidRPr="000B6144" w:rsidRDefault="000B6144" w:rsidP="000B6144">
      <w:pPr>
        <w:spacing w:line="276" w:lineRule="auto"/>
        <w:rPr>
          <w:sz w:val="28"/>
        </w:rPr>
      </w:pPr>
      <w:r w:rsidRPr="000B6144">
        <w:rPr>
          <w:sz w:val="28"/>
        </w:rPr>
        <w:t xml:space="preserve">4. Inspirowanie dzieci do aktywnego uczestnictwa w kulturze </w:t>
      </w:r>
    </w:p>
    <w:p w:rsidR="000B6144" w:rsidRPr="000B6144" w:rsidRDefault="000B6144" w:rsidP="000B6144">
      <w:pPr>
        <w:spacing w:line="276" w:lineRule="auto"/>
        <w:rPr>
          <w:sz w:val="28"/>
        </w:rPr>
      </w:pPr>
      <w:r w:rsidRPr="000B6144">
        <w:rPr>
          <w:sz w:val="28"/>
        </w:rPr>
        <w:t xml:space="preserve">5. Promowanie młodych talentów </w:t>
      </w:r>
    </w:p>
    <w:p w:rsidR="000B6144" w:rsidRPr="000B6144" w:rsidRDefault="000B6144" w:rsidP="000B6144">
      <w:pPr>
        <w:spacing w:line="276" w:lineRule="auto"/>
        <w:rPr>
          <w:sz w:val="28"/>
        </w:rPr>
      </w:pPr>
      <w:r w:rsidRPr="000B6144">
        <w:rPr>
          <w:sz w:val="28"/>
        </w:rPr>
        <w:t xml:space="preserve">6. Budzenie ducha zdrowej rywalizacji wśród dzieci. </w:t>
      </w:r>
    </w:p>
    <w:p w:rsidR="000B6144" w:rsidRPr="000B6144" w:rsidRDefault="000B6144" w:rsidP="000B6144">
      <w:pPr>
        <w:spacing w:line="276" w:lineRule="auto"/>
        <w:rPr>
          <w:b/>
          <w:bCs/>
          <w:sz w:val="28"/>
        </w:rPr>
      </w:pPr>
    </w:p>
    <w:p w:rsidR="000B6144" w:rsidRPr="000B6144" w:rsidRDefault="000B6144" w:rsidP="000B6144">
      <w:pPr>
        <w:spacing w:line="276" w:lineRule="auto"/>
        <w:jc w:val="center"/>
        <w:rPr>
          <w:sz w:val="28"/>
        </w:rPr>
      </w:pPr>
      <w:r w:rsidRPr="000B6144">
        <w:rPr>
          <w:b/>
          <w:bCs/>
          <w:sz w:val="28"/>
        </w:rPr>
        <w:t>&amp;2</w:t>
      </w:r>
    </w:p>
    <w:p w:rsidR="000B6144" w:rsidRPr="000B6144" w:rsidRDefault="000B6144" w:rsidP="000B6144">
      <w:pPr>
        <w:spacing w:line="276" w:lineRule="auto"/>
        <w:jc w:val="center"/>
        <w:rPr>
          <w:sz w:val="28"/>
        </w:rPr>
      </w:pPr>
      <w:r w:rsidRPr="000B6144">
        <w:rPr>
          <w:b/>
          <w:bCs/>
          <w:sz w:val="28"/>
        </w:rPr>
        <w:t>WARUNKI I ZASADY UCZESTNICTWA W KONKURSIE</w:t>
      </w:r>
    </w:p>
    <w:p w:rsidR="000B6144" w:rsidRPr="000B6144" w:rsidRDefault="000B6144" w:rsidP="000B6144">
      <w:pPr>
        <w:spacing w:line="276" w:lineRule="auto"/>
        <w:rPr>
          <w:b/>
          <w:bCs/>
          <w:sz w:val="28"/>
        </w:rPr>
      </w:pPr>
    </w:p>
    <w:p w:rsidR="000B6144" w:rsidRDefault="000B6144" w:rsidP="000B6144">
      <w:pPr>
        <w:spacing w:line="276" w:lineRule="auto"/>
        <w:rPr>
          <w:b/>
          <w:bCs/>
          <w:sz w:val="28"/>
        </w:rPr>
      </w:pPr>
      <w:r w:rsidRPr="000B6144">
        <w:rPr>
          <w:b/>
          <w:bCs/>
          <w:sz w:val="28"/>
        </w:rPr>
        <w:t xml:space="preserve">III. Zasady uczestnictwa </w:t>
      </w:r>
    </w:p>
    <w:p w:rsidR="006E2228" w:rsidRPr="000B6144" w:rsidRDefault="006E2228" w:rsidP="000B6144">
      <w:pPr>
        <w:spacing w:line="276" w:lineRule="auto"/>
        <w:rPr>
          <w:sz w:val="28"/>
        </w:rPr>
      </w:pPr>
    </w:p>
    <w:p w:rsidR="000B6144" w:rsidRPr="000B6144" w:rsidRDefault="000B6144" w:rsidP="000B6144">
      <w:pPr>
        <w:spacing w:line="276" w:lineRule="auto"/>
        <w:rPr>
          <w:sz w:val="28"/>
        </w:rPr>
      </w:pPr>
      <w:r w:rsidRPr="000B6144">
        <w:rPr>
          <w:sz w:val="28"/>
        </w:rPr>
        <w:t>1.Konkurs przeznaczony jest dla</w:t>
      </w:r>
      <w:r w:rsidR="0080469D">
        <w:rPr>
          <w:sz w:val="28"/>
        </w:rPr>
        <w:t xml:space="preserve">: </w:t>
      </w:r>
    </w:p>
    <w:p w:rsidR="000B6144" w:rsidRDefault="000B6144" w:rsidP="000B6144">
      <w:pPr>
        <w:spacing w:line="276" w:lineRule="auto"/>
        <w:rPr>
          <w:sz w:val="28"/>
        </w:rPr>
      </w:pPr>
      <w:r w:rsidRPr="000B6144">
        <w:rPr>
          <w:sz w:val="28"/>
        </w:rPr>
        <w:t xml:space="preserve">- </w:t>
      </w:r>
      <w:r w:rsidR="00C647FA" w:rsidRPr="007A44F6">
        <w:rPr>
          <w:b/>
          <w:sz w:val="28"/>
        </w:rPr>
        <w:t>6 latków</w:t>
      </w:r>
      <w:r w:rsidR="00070B59">
        <w:rPr>
          <w:b/>
          <w:sz w:val="28"/>
        </w:rPr>
        <w:t xml:space="preserve">, uczestniczących do </w:t>
      </w:r>
      <w:r w:rsidR="00070B59" w:rsidRPr="00070B59">
        <w:rPr>
          <w:b/>
          <w:sz w:val="28"/>
        </w:rPr>
        <w:t>Przedszkola Samorządowego im. Misia Uszatka w Lesku</w:t>
      </w:r>
      <w:r w:rsidR="00C647FA">
        <w:rPr>
          <w:sz w:val="28"/>
        </w:rPr>
        <w:t xml:space="preserve"> </w:t>
      </w:r>
      <w:r w:rsidRPr="000B6144">
        <w:rPr>
          <w:sz w:val="28"/>
        </w:rPr>
        <w:t xml:space="preserve"> </w:t>
      </w:r>
    </w:p>
    <w:p w:rsidR="007A44F6" w:rsidRPr="000B6144" w:rsidRDefault="007A44F6" w:rsidP="000B6144">
      <w:pPr>
        <w:spacing w:line="276" w:lineRule="auto"/>
        <w:rPr>
          <w:sz w:val="28"/>
        </w:rPr>
      </w:pPr>
    </w:p>
    <w:p w:rsidR="000B6144" w:rsidRPr="000B6144" w:rsidRDefault="00070B59" w:rsidP="000B6144">
      <w:pPr>
        <w:spacing w:line="276" w:lineRule="auto"/>
        <w:jc w:val="both"/>
        <w:rPr>
          <w:sz w:val="28"/>
        </w:rPr>
      </w:pPr>
      <w:r>
        <w:rPr>
          <w:sz w:val="28"/>
        </w:rPr>
        <w:t xml:space="preserve">2. W ramach </w:t>
      </w:r>
      <w:r w:rsidR="000B6144" w:rsidRPr="000B6144">
        <w:rPr>
          <w:sz w:val="28"/>
        </w:rPr>
        <w:t xml:space="preserve">konkursu </w:t>
      </w:r>
      <w:r>
        <w:rPr>
          <w:sz w:val="28"/>
        </w:rPr>
        <w:t xml:space="preserve">uczestnik przygotowuje jedną </w:t>
      </w:r>
      <w:r w:rsidR="00886537">
        <w:rPr>
          <w:sz w:val="28"/>
        </w:rPr>
        <w:t xml:space="preserve">tradycyjną </w:t>
      </w:r>
      <w:r w:rsidR="00C647FA">
        <w:rPr>
          <w:sz w:val="28"/>
        </w:rPr>
        <w:t>ozdob</w:t>
      </w:r>
      <w:r>
        <w:rPr>
          <w:sz w:val="28"/>
        </w:rPr>
        <w:t xml:space="preserve">ę </w:t>
      </w:r>
      <w:r w:rsidR="00C647FA">
        <w:rPr>
          <w:sz w:val="28"/>
        </w:rPr>
        <w:t>świąteczn</w:t>
      </w:r>
      <w:r>
        <w:rPr>
          <w:sz w:val="28"/>
        </w:rPr>
        <w:t>ą</w:t>
      </w:r>
      <w:r w:rsidR="00C647FA">
        <w:rPr>
          <w:sz w:val="28"/>
        </w:rPr>
        <w:t xml:space="preserve"> </w:t>
      </w:r>
      <w:r w:rsidR="0080469D">
        <w:rPr>
          <w:sz w:val="28"/>
        </w:rPr>
        <w:t xml:space="preserve">- </w:t>
      </w:r>
      <w:r>
        <w:rPr>
          <w:sz w:val="28"/>
        </w:rPr>
        <w:t>pracę</w:t>
      </w:r>
      <w:r w:rsidR="000B6144" w:rsidRPr="000B6144">
        <w:rPr>
          <w:sz w:val="28"/>
        </w:rPr>
        <w:t xml:space="preserve"> plastyczn</w:t>
      </w:r>
      <w:r>
        <w:rPr>
          <w:sz w:val="28"/>
        </w:rPr>
        <w:t>ą</w:t>
      </w:r>
      <w:r w:rsidR="000B6144" w:rsidRPr="000B6144">
        <w:rPr>
          <w:sz w:val="28"/>
        </w:rPr>
        <w:t xml:space="preserve"> – </w:t>
      </w:r>
      <w:r>
        <w:rPr>
          <w:sz w:val="28"/>
        </w:rPr>
        <w:t>techniką dowolną</w:t>
      </w:r>
      <w:r w:rsidR="000B6144" w:rsidRPr="000B6144">
        <w:rPr>
          <w:sz w:val="28"/>
        </w:rPr>
        <w:t xml:space="preserve">, </w:t>
      </w:r>
      <w:r w:rsidR="007A44F6">
        <w:rPr>
          <w:sz w:val="28"/>
        </w:rPr>
        <w:t>wybraną przez siebie</w:t>
      </w:r>
      <w:r w:rsidR="006E2228">
        <w:rPr>
          <w:sz w:val="28"/>
        </w:rPr>
        <w:t>.</w:t>
      </w:r>
    </w:p>
    <w:p w:rsidR="000B6144" w:rsidRPr="000B6144" w:rsidRDefault="006E2228" w:rsidP="000B6144">
      <w:pPr>
        <w:spacing w:line="276" w:lineRule="auto"/>
        <w:jc w:val="both"/>
        <w:rPr>
          <w:sz w:val="28"/>
        </w:rPr>
      </w:pPr>
      <w:r>
        <w:rPr>
          <w:sz w:val="28"/>
        </w:rPr>
        <w:t>3</w:t>
      </w:r>
      <w:r w:rsidR="000B6144" w:rsidRPr="000B6144">
        <w:rPr>
          <w:sz w:val="28"/>
        </w:rPr>
        <w:t xml:space="preserve">. </w:t>
      </w:r>
      <w:r>
        <w:rPr>
          <w:sz w:val="28"/>
        </w:rPr>
        <w:t>Wykonaną pracę należy podpisać</w:t>
      </w:r>
      <w:r w:rsidR="000B6144" w:rsidRPr="000B6144">
        <w:rPr>
          <w:sz w:val="28"/>
        </w:rPr>
        <w:t>: imi</w:t>
      </w:r>
      <w:r>
        <w:rPr>
          <w:sz w:val="28"/>
        </w:rPr>
        <w:t>ę, nazwisko</w:t>
      </w:r>
      <w:r w:rsidR="000B6144" w:rsidRPr="000B6144">
        <w:rPr>
          <w:sz w:val="28"/>
        </w:rPr>
        <w:t xml:space="preserve">, numer telefonu kontaktowego oraz imię i nazwisko rodzica/opiekuna dziecka. Dane te będą służyć do kontaktu organizatora z uczestnikiem konkursu. </w:t>
      </w:r>
    </w:p>
    <w:p w:rsidR="000B6144" w:rsidRDefault="000B6144" w:rsidP="000B6144">
      <w:pPr>
        <w:spacing w:line="276" w:lineRule="auto"/>
        <w:jc w:val="both"/>
      </w:pPr>
    </w:p>
    <w:p w:rsidR="000B6144" w:rsidRPr="000B6144" w:rsidRDefault="006E2228" w:rsidP="000B6144">
      <w:pPr>
        <w:spacing w:line="276" w:lineRule="auto"/>
        <w:jc w:val="both"/>
        <w:rPr>
          <w:sz w:val="28"/>
        </w:rPr>
      </w:pPr>
      <w:r>
        <w:rPr>
          <w:sz w:val="28"/>
        </w:rPr>
        <w:t>4</w:t>
      </w:r>
      <w:r w:rsidR="000B6144" w:rsidRPr="000B6144">
        <w:rPr>
          <w:sz w:val="28"/>
        </w:rPr>
        <w:t>.</w:t>
      </w:r>
      <w:r w:rsidR="000B6144" w:rsidRPr="000B6144">
        <w:t xml:space="preserve"> </w:t>
      </w:r>
      <w:r w:rsidR="000B6144" w:rsidRPr="000B6144">
        <w:rPr>
          <w:sz w:val="28"/>
        </w:rPr>
        <w:t xml:space="preserve">Zgłoszenie pracy do konkursu jest równoznaczne z przekazaniem na rzecz organizatora konkursu zgody na wykonywanie reprodukcji nadesłanych prac, ich ekspozycję oraz, że z chwilą ich złożenia stają się własnością organizatora i nie są zwracane uczestnikom po zakończeniu konkursu. </w:t>
      </w:r>
    </w:p>
    <w:p w:rsidR="000B6144" w:rsidRPr="000B6144" w:rsidRDefault="000B6144" w:rsidP="000B6144">
      <w:pPr>
        <w:spacing w:line="276" w:lineRule="auto"/>
        <w:rPr>
          <w:b/>
          <w:bCs/>
          <w:sz w:val="28"/>
        </w:rPr>
      </w:pPr>
    </w:p>
    <w:p w:rsidR="000B6144" w:rsidRPr="000B6144" w:rsidRDefault="000B6144" w:rsidP="000B6144">
      <w:pPr>
        <w:spacing w:line="276" w:lineRule="auto"/>
        <w:jc w:val="center"/>
        <w:rPr>
          <w:sz w:val="28"/>
        </w:rPr>
      </w:pPr>
      <w:r w:rsidRPr="000B6144">
        <w:rPr>
          <w:b/>
          <w:bCs/>
          <w:sz w:val="28"/>
        </w:rPr>
        <w:t>&amp;3</w:t>
      </w:r>
    </w:p>
    <w:p w:rsidR="000B6144" w:rsidRPr="000B6144" w:rsidRDefault="000B6144" w:rsidP="000B6144">
      <w:pPr>
        <w:spacing w:line="276" w:lineRule="auto"/>
        <w:jc w:val="center"/>
        <w:rPr>
          <w:sz w:val="28"/>
        </w:rPr>
      </w:pPr>
      <w:r w:rsidRPr="000B6144">
        <w:rPr>
          <w:b/>
          <w:bCs/>
          <w:sz w:val="28"/>
        </w:rPr>
        <w:t>TERMIN I FORMA DOSTARCZANIA PRAC KONKURSOWYCH</w:t>
      </w:r>
    </w:p>
    <w:p w:rsidR="000B6144" w:rsidRDefault="000B6144" w:rsidP="000B6144">
      <w:pPr>
        <w:spacing w:line="276" w:lineRule="auto"/>
        <w:rPr>
          <w:sz w:val="28"/>
        </w:rPr>
      </w:pPr>
    </w:p>
    <w:p w:rsidR="000B6144" w:rsidRPr="000B6144" w:rsidRDefault="000B6144" w:rsidP="00C647FA">
      <w:pPr>
        <w:spacing w:line="276" w:lineRule="auto"/>
        <w:rPr>
          <w:sz w:val="28"/>
        </w:rPr>
      </w:pPr>
      <w:r w:rsidRPr="000B6144">
        <w:rPr>
          <w:sz w:val="28"/>
        </w:rPr>
        <w:t xml:space="preserve">1. Prace plastyczne należy dostarczyć do </w:t>
      </w:r>
      <w:r w:rsidR="00C647FA">
        <w:rPr>
          <w:sz w:val="28"/>
        </w:rPr>
        <w:t>Przedszkola</w:t>
      </w:r>
      <w:r w:rsidR="00C647FA" w:rsidRPr="00C647FA">
        <w:rPr>
          <w:sz w:val="28"/>
        </w:rPr>
        <w:t xml:space="preserve"> Samorządowe</w:t>
      </w:r>
      <w:r w:rsidR="00C647FA">
        <w:rPr>
          <w:sz w:val="28"/>
        </w:rPr>
        <w:t>go</w:t>
      </w:r>
      <w:r w:rsidR="00C647FA" w:rsidRPr="00C647FA">
        <w:rPr>
          <w:sz w:val="28"/>
        </w:rPr>
        <w:t xml:space="preserve"> im. Misia Uszatka w Lesku</w:t>
      </w:r>
      <w:r w:rsidR="00C647FA">
        <w:rPr>
          <w:sz w:val="28"/>
        </w:rPr>
        <w:t xml:space="preserve"> </w:t>
      </w:r>
      <w:r w:rsidR="00C647FA" w:rsidRPr="00C647FA">
        <w:rPr>
          <w:sz w:val="28"/>
        </w:rPr>
        <w:t>ul. Kaczkowskiego 26</w:t>
      </w:r>
      <w:r w:rsidR="005F6A3B">
        <w:rPr>
          <w:sz w:val="28"/>
        </w:rPr>
        <w:t xml:space="preserve">, </w:t>
      </w:r>
      <w:r w:rsidR="00C647FA" w:rsidRPr="00C647FA">
        <w:rPr>
          <w:sz w:val="28"/>
        </w:rPr>
        <w:t>38-600 Lesko</w:t>
      </w:r>
      <w:r w:rsidRPr="000B6144">
        <w:rPr>
          <w:sz w:val="28"/>
        </w:rPr>
        <w:t xml:space="preserve"> </w:t>
      </w:r>
      <w:r w:rsidRPr="000B6144">
        <w:rPr>
          <w:b/>
          <w:bCs/>
          <w:sz w:val="28"/>
        </w:rPr>
        <w:t xml:space="preserve">do </w:t>
      </w:r>
      <w:r w:rsidR="00C647FA">
        <w:rPr>
          <w:b/>
          <w:bCs/>
          <w:sz w:val="28"/>
        </w:rPr>
        <w:t>20</w:t>
      </w:r>
      <w:r w:rsidR="0080469D">
        <w:rPr>
          <w:b/>
          <w:bCs/>
          <w:sz w:val="28"/>
        </w:rPr>
        <w:t>.12</w:t>
      </w:r>
      <w:r w:rsidR="00C647FA">
        <w:rPr>
          <w:b/>
          <w:bCs/>
          <w:sz w:val="28"/>
        </w:rPr>
        <w:t>.2021</w:t>
      </w:r>
      <w:r w:rsidRPr="000B6144">
        <w:rPr>
          <w:b/>
          <w:bCs/>
          <w:sz w:val="28"/>
        </w:rPr>
        <w:t xml:space="preserve"> r. </w:t>
      </w:r>
    </w:p>
    <w:p w:rsidR="000B6144" w:rsidRDefault="000B6144" w:rsidP="000B6144">
      <w:pPr>
        <w:spacing w:line="276" w:lineRule="auto"/>
        <w:jc w:val="both"/>
        <w:rPr>
          <w:sz w:val="28"/>
        </w:rPr>
      </w:pPr>
    </w:p>
    <w:p w:rsidR="000B6144" w:rsidRPr="000B6144" w:rsidRDefault="000B6144" w:rsidP="000B6144">
      <w:pPr>
        <w:spacing w:line="276" w:lineRule="auto"/>
        <w:jc w:val="both"/>
        <w:rPr>
          <w:sz w:val="28"/>
        </w:rPr>
      </w:pPr>
      <w:r w:rsidRPr="000B6144">
        <w:rPr>
          <w:sz w:val="28"/>
        </w:rPr>
        <w:t xml:space="preserve">2. Przy ocenie prac </w:t>
      </w:r>
      <w:r w:rsidR="0080469D">
        <w:rPr>
          <w:sz w:val="28"/>
        </w:rPr>
        <w:t>będziemy zwracać</w:t>
      </w:r>
      <w:r w:rsidRPr="000B6144">
        <w:rPr>
          <w:sz w:val="28"/>
        </w:rPr>
        <w:t xml:space="preserve"> uwag</w:t>
      </w:r>
      <w:r>
        <w:rPr>
          <w:sz w:val="28"/>
        </w:rPr>
        <w:t>ę na walory artystyczne pracy (</w:t>
      </w:r>
      <w:r w:rsidRPr="000B6144">
        <w:rPr>
          <w:sz w:val="28"/>
        </w:rPr>
        <w:t>pomysł, kompozycja</w:t>
      </w:r>
      <w:r w:rsidR="0080469D">
        <w:rPr>
          <w:sz w:val="28"/>
        </w:rPr>
        <w:t>), dobór techniki, oryginalność.</w:t>
      </w:r>
    </w:p>
    <w:p w:rsidR="000B6144" w:rsidRPr="000B6144" w:rsidRDefault="000B6144" w:rsidP="000B6144">
      <w:pPr>
        <w:spacing w:line="276" w:lineRule="auto"/>
        <w:jc w:val="center"/>
        <w:rPr>
          <w:sz w:val="28"/>
        </w:rPr>
      </w:pPr>
      <w:r w:rsidRPr="000B6144">
        <w:rPr>
          <w:b/>
          <w:bCs/>
          <w:sz w:val="28"/>
        </w:rPr>
        <w:t>&amp;4</w:t>
      </w:r>
    </w:p>
    <w:p w:rsidR="000B6144" w:rsidRPr="000B6144" w:rsidRDefault="000B6144" w:rsidP="000B6144">
      <w:pPr>
        <w:spacing w:line="276" w:lineRule="auto"/>
        <w:jc w:val="center"/>
        <w:rPr>
          <w:sz w:val="28"/>
        </w:rPr>
      </w:pPr>
      <w:r w:rsidRPr="000B6144">
        <w:rPr>
          <w:b/>
          <w:bCs/>
          <w:sz w:val="28"/>
        </w:rPr>
        <w:t>OCENA I NAGRODY</w:t>
      </w:r>
    </w:p>
    <w:p w:rsidR="000B6144" w:rsidRDefault="000B6144" w:rsidP="000B6144">
      <w:pPr>
        <w:spacing w:line="276" w:lineRule="auto"/>
        <w:rPr>
          <w:sz w:val="28"/>
        </w:rPr>
      </w:pPr>
    </w:p>
    <w:p w:rsidR="000B6144" w:rsidRPr="000B6144" w:rsidRDefault="0080469D" w:rsidP="000B6144">
      <w:pPr>
        <w:spacing w:line="276" w:lineRule="auto"/>
        <w:jc w:val="both"/>
        <w:rPr>
          <w:sz w:val="28"/>
        </w:rPr>
      </w:pPr>
      <w:r>
        <w:rPr>
          <w:sz w:val="28"/>
        </w:rPr>
        <w:t>1</w:t>
      </w:r>
      <w:r w:rsidR="000B6144" w:rsidRPr="000B6144">
        <w:rPr>
          <w:sz w:val="28"/>
        </w:rPr>
        <w:t>. Ocenie prac podlegać będzie: zgodność z regu</w:t>
      </w:r>
      <w:r w:rsidR="00C647FA">
        <w:rPr>
          <w:sz w:val="28"/>
        </w:rPr>
        <w:t>laminem konkursu, kreatywność i </w:t>
      </w:r>
      <w:r w:rsidR="000B6144" w:rsidRPr="000B6144">
        <w:rPr>
          <w:sz w:val="28"/>
        </w:rPr>
        <w:t xml:space="preserve">inwencja twórcza uczestników konkursu, dobór materiałów i elementów urozmaicających prace, estetyka wykonania. </w:t>
      </w:r>
    </w:p>
    <w:p w:rsidR="000B6144" w:rsidRPr="000B6144" w:rsidRDefault="005F6A3B" w:rsidP="000B6144">
      <w:pPr>
        <w:spacing w:line="276" w:lineRule="auto"/>
        <w:jc w:val="both"/>
        <w:rPr>
          <w:sz w:val="28"/>
        </w:rPr>
      </w:pPr>
      <w:r>
        <w:rPr>
          <w:sz w:val="28"/>
        </w:rPr>
        <w:t>2</w:t>
      </w:r>
      <w:r w:rsidR="000B6144" w:rsidRPr="000B6144">
        <w:rPr>
          <w:sz w:val="28"/>
        </w:rPr>
        <w:t>. Wartość rzec</w:t>
      </w:r>
      <w:r w:rsidR="00C647FA">
        <w:rPr>
          <w:sz w:val="28"/>
        </w:rPr>
        <w:t>zowa nagród w konkursie wynosi 3</w:t>
      </w:r>
      <w:r w:rsidR="000B6144" w:rsidRPr="000B6144">
        <w:rPr>
          <w:sz w:val="28"/>
        </w:rPr>
        <w:t xml:space="preserve">00, 00 zł. </w:t>
      </w:r>
    </w:p>
    <w:p w:rsidR="000B6144" w:rsidRPr="000B6144" w:rsidRDefault="006602EF" w:rsidP="000B6144">
      <w:pPr>
        <w:spacing w:line="276" w:lineRule="auto"/>
        <w:jc w:val="both"/>
        <w:rPr>
          <w:sz w:val="28"/>
        </w:rPr>
      </w:pPr>
      <w:r>
        <w:rPr>
          <w:sz w:val="28"/>
        </w:rPr>
        <w:t>3</w:t>
      </w:r>
      <w:r w:rsidR="000B6144" w:rsidRPr="000B6144">
        <w:rPr>
          <w:sz w:val="28"/>
        </w:rPr>
        <w:t xml:space="preserve">. W myśl niniejszego regulaminu każdy uczestnik zwalnia serwis Facebook </w:t>
      </w:r>
      <w:r>
        <w:rPr>
          <w:sz w:val="28"/>
        </w:rPr>
        <w:br/>
      </w:r>
      <w:r w:rsidR="000B6144" w:rsidRPr="000B6144">
        <w:rPr>
          <w:sz w:val="28"/>
        </w:rPr>
        <w:t xml:space="preserve">z odpowiedzialności za konkurs prowadzony przez Organizatora. </w:t>
      </w:r>
    </w:p>
    <w:p w:rsidR="000B6144" w:rsidRPr="000B6144" w:rsidRDefault="005B10C6" w:rsidP="000B6144">
      <w:pPr>
        <w:spacing w:line="276" w:lineRule="auto"/>
        <w:jc w:val="both"/>
        <w:rPr>
          <w:sz w:val="28"/>
        </w:rPr>
      </w:pPr>
      <w:r>
        <w:rPr>
          <w:sz w:val="28"/>
        </w:rPr>
        <w:t>4</w:t>
      </w:r>
      <w:bookmarkStart w:id="0" w:name="_GoBack"/>
      <w:bookmarkEnd w:id="0"/>
      <w:r w:rsidR="000B6144" w:rsidRPr="000B6144">
        <w:rPr>
          <w:sz w:val="28"/>
        </w:rPr>
        <w:t>. Konkurs nie jest w żaden sposób sponsorowany, popierany, przepr</w:t>
      </w:r>
      <w:r w:rsidR="005F6A3B">
        <w:rPr>
          <w:sz w:val="28"/>
        </w:rPr>
        <w:t>owadzany przez serwis Facebook.</w:t>
      </w:r>
    </w:p>
    <w:p w:rsidR="000B6144" w:rsidRPr="000B6144" w:rsidRDefault="000B6144" w:rsidP="000B6144">
      <w:pPr>
        <w:spacing w:line="276" w:lineRule="auto"/>
        <w:rPr>
          <w:sz w:val="28"/>
        </w:rPr>
      </w:pPr>
    </w:p>
    <w:p w:rsidR="000B6144" w:rsidRPr="000B6144" w:rsidRDefault="000B6144" w:rsidP="000B6144">
      <w:pPr>
        <w:spacing w:line="276" w:lineRule="auto"/>
        <w:jc w:val="both"/>
        <w:rPr>
          <w:sz w:val="28"/>
        </w:rPr>
      </w:pPr>
      <w:r w:rsidRPr="000B6144">
        <w:rPr>
          <w:b/>
          <w:bCs/>
          <w:sz w:val="28"/>
        </w:rPr>
        <w:t xml:space="preserve">Informacje o przetwarzaniu danych osobowych: </w:t>
      </w:r>
    </w:p>
    <w:p w:rsidR="000B6144" w:rsidRPr="000B6144" w:rsidRDefault="000B6144" w:rsidP="000B6144">
      <w:pPr>
        <w:spacing w:line="276" w:lineRule="auto"/>
        <w:jc w:val="both"/>
        <w:rPr>
          <w:sz w:val="28"/>
        </w:rPr>
      </w:pPr>
      <w:r w:rsidRPr="000B6144">
        <w:rPr>
          <w:sz w:val="28"/>
        </w:rPr>
        <w:t xml:space="preserve">Administratorem danych osobowych jest </w:t>
      </w:r>
      <w:r w:rsidR="00C647FA">
        <w:rPr>
          <w:sz w:val="28"/>
        </w:rPr>
        <w:t>Przedszkole</w:t>
      </w:r>
      <w:r w:rsidR="00C647FA" w:rsidRPr="00C647FA">
        <w:rPr>
          <w:sz w:val="28"/>
        </w:rPr>
        <w:t xml:space="preserve"> Samorządowe</w:t>
      </w:r>
      <w:r w:rsidR="00C647FA">
        <w:rPr>
          <w:sz w:val="28"/>
        </w:rPr>
        <w:t>go</w:t>
      </w:r>
      <w:r w:rsidR="00C647FA" w:rsidRPr="00C647FA">
        <w:rPr>
          <w:sz w:val="28"/>
        </w:rPr>
        <w:t xml:space="preserve"> im. Misia Uszatka w Lesku</w:t>
      </w:r>
      <w:r w:rsidR="0080469D">
        <w:rPr>
          <w:sz w:val="28"/>
        </w:rPr>
        <w:t>.</w:t>
      </w:r>
    </w:p>
    <w:p w:rsidR="00361D14" w:rsidRDefault="000B6144" w:rsidP="000B6144">
      <w:pPr>
        <w:spacing w:line="276" w:lineRule="auto"/>
        <w:jc w:val="both"/>
        <w:rPr>
          <w:sz w:val="28"/>
        </w:rPr>
      </w:pPr>
      <w:r w:rsidRPr="000B6144">
        <w:rPr>
          <w:sz w:val="28"/>
        </w:rPr>
        <w:t xml:space="preserve">We wszystkich sprawach związanych z przetwarzaniem danych osobowych można kontaktować się z Inspektorem Ochrony Danych, e-mail: </w:t>
      </w:r>
      <w:r w:rsidR="007A44F6">
        <w:rPr>
          <w:sz w:val="28"/>
        </w:rPr>
        <w:t>pslesko</w:t>
      </w:r>
      <w:r w:rsidR="00361D14">
        <w:rPr>
          <w:sz w:val="28"/>
        </w:rPr>
        <w:t>@</w:t>
      </w:r>
      <w:r w:rsidR="007A44F6">
        <w:rPr>
          <w:sz w:val="28"/>
        </w:rPr>
        <w:t>onet.pl</w:t>
      </w:r>
      <w:r w:rsidRPr="000B6144">
        <w:rPr>
          <w:sz w:val="28"/>
        </w:rPr>
        <w:t>, nasze</w:t>
      </w:r>
      <w:r w:rsidR="00361D14">
        <w:rPr>
          <w:sz w:val="28"/>
        </w:rPr>
        <w:t>-bieszczady@nasze-bieszczady.pl.</w:t>
      </w:r>
      <w:r w:rsidRPr="000B6144">
        <w:rPr>
          <w:sz w:val="28"/>
        </w:rPr>
        <w:t xml:space="preserve"> </w:t>
      </w:r>
    </w:p>
    <w:p w:rsidR="00C93D18" w:rsidRPr="000B6144" w:rsidRDefault="000B6144" w:rsidP="000B6144">
      <w:pPr>
        <w:spacing w:line="276" w:lineRule="auto"/>
        <w:jc w:val="both"/>
        <w:rPr>
          <w:sz w:val="28"/>
        </w:rPr>
      </w:pPr>
      <w:r w:rsidRPr="000B6144">
        <w:rPr>
          <w:sz w:val="28"/>
        </w:rPr>
        <w:t xml:space="preserve">Dane osobowe przetwarzane są w celu przeprowadzenia Konkursu, jego dokumentacji oraz w związku z wydaniem nagrody, na podstawie art. 6 ust. 1 lit. a) i zgodnie z treścią Rozporządzenia Parlamentu Europejskiego i Rady (UE) 2016/679 z dnia 27 kwietnia 2016 r. w sprawie ochrony osób fizycznych </w:t>
      </w:r>
      <w:r w:rsidR="006602EF">
        <w:rPr>
          <w:sz w:val="28"/>
        </w:rPr>
        <w:br/>
      </w:r>
      <w:r w:rsidRPr="000B6144">
        <w:rPr>
          <w:sz w:val="28"/>
        </w:rPr>
        <w:t xml:space="preserve">w związku z przetwarzaniem danych osobowych i w sprawie swobodnego przepływu takich danych oraz uchylenia dyrektywy 95/46/WE zwanego dalej ,,ogólnym rozporządzeniem o ochronie danych”. Dane osobowe podawane są przez uczestników Konkursu dobrowolnie, jednakże odmowa ich podania jest równoznaczna z brakiem możliwości udziału w Konkursie. Dane mogą zostać udostępnione wyłącznie podmiotom upoważnionym na podstawie przepisów prawa, inaczej jest to dozwolone na podstawie odrębnie wyrażonej zgody. Dane osobowe będą przechowywane przez okres przydatności wynikającej </w:t>
      </w:r>
      <w:r w:rsidR="006602EF">
        <w:rPr>
          <w:sz w:val="28"/>
        </w:rPr>
        <w:br/>
      </w:r>
      <w:r w:rsidRPr="000B6144">
        <w:rPr>
          <w:sz w:val="28"/>
        </w:rPr>
        <w:t xml:space="preserve">z wymienionych powyżej celów przetwarzania, z uwzględnieniem okresów </w:t>
      </w:r>
      <w:r w:rsidRPr="000B6144">
        <w:rPr>
          <w:sz w:val="28"/>
        </w:rPr>
        <w:lastRenderedPageBreak/>
        <w:t>przechowywania określonych w przepisach odrębnych, w tym przepisach archiwalnych. Uczestnik Konkursu ma prawo dostępu do swoich danych osobowych, ich sprostowania, usunięcia lub ograniczenia przetwarzania, a także prawo do cofnięcia zgody w dowolnym momencie bez wpływu na zgodność z prawem przetwarzania, którego dokonano na podstawie zgody przed jej cofnięciem. Uczestnik Konkursu ma prawo do wniesienia skargi do Prezesa Urzędu Ochrony Danych Osobowych, gdy uzna, że przetwarzanie dotyczących go danych osobowych narusza przepisy ogólnego rozporządzenia o ochronie danych osobowych.</w:t>
      </w:r>
    </w:p>
    <w:sectPr w:rsidR="00C93D18" w:rsidRPr="000B6144" w:rsidSect="00624499">
      <w:footerReference w:type="default" r:id="rId8"/>
      <w:pgSz w:w="11906" w:h="16838"/>
      <w:pgMar w:top="363" w:right="1134" w:bottom="1276" w:left="1418" w:header="426" w:footer="31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4A5" w:rsidRDefault="005754A5">
      <w:r>
        <w:separator/>
      </w:r>
    </w:p>
  </w:endnote>
  <w:endnote w:type="continuationSeparator" w:id="0">
    <w:p w:rsidR="005754A5" w:rsidRDefault="00575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D89" w:rsidRPr="009D1D89" w:rsidRDefault="009D1D89" w:rsidP="009D1D89">
    <w:pPr>
      <w:pBdr>
        <w:bottom w:val="single" w:sz="6" w:space="1" w:color="auto"/>
      </w:pBdr>
      <w:tabs>
        <w:tab w:val="center" w:pos="4536"/>
        <w:tab w:val="right" w:pos="9072"/>
      </w:tabs>
      <w:rPr>
        <w:sz w:val="6"/>
      </w:rPr>
    </w:pPr>
  </w:p>
  <w:p w:rsidR="009D1D89" w:rsidRPr="009D1D89" w:rsidRDefault="00D04EBC" w:rsidP="009D1D89">
    <w:pPr>
      <w:tabs>
        <w:tab w:val="center" w:pos="4536"/>
        <w:tab w:val="right" w:pos="9072"/>
      </w:tabs>
      <w:rPr>
        <w:sz w:val="20"/>
      </w:rPr>
    </w:pPr>
    <w:r w:rsidRPr="009D1D89">
      <w:rPr>
        <w:noProof/>
        <w:sz w:val="20"/>
        <w:szCs w:val="20"/>
      </w:rPr>
      <w:drawing>
        <wp:anchor distT="0" distB="0" distL="114300" distR="114300" simplePos="0" relativeHeight="251657728" behindDoc="0" locked="0" layoutInCell="1" allowOverlap="1" wp14:anchorId="315E17C4" wp14:editId="01C288CF">
          <wp:simplePos x="0" y="0"/>
          <wp:positionH relativeFrom="column">
            <wp:posOffset>2058035</wp:posOffset>
          </wp:positionH>
          <wp:positionV relativeFrom="paragraph">
            <wp:posOffset>69850</wp:posOffset>
          </wp:positionV>
          <wp:extent cx="1070610" cy="448310"/>
          <wp:effectExtent l="0" t="0" r="0" b="0"/>
          <wp:wrapNone/>
          <wp:docPr id="4" name="Obraz 4" descr="logo lgd 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logo lgd al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448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1D89" w:rsidRPr="009D1D89" w:rsidRDefault="009D1D89" w:rsidP="009D1D89">
    <w:pPr>
      <w:tabs>
        <w:tab w:val="center" w:pos="4536"/>
        <w:tab w:val="right" w:pos="9072"/>
      </w:tabs>
      <w:rPr>
        <w:sz w:val="20"/>
      </w:rPr>
    </w:pPr>
  </w:p>
  <w:p w:rsidR="009D1D89" w:rsidRPr="009D1D89" w:rsidRDefault="009D1D89" w:rsidP="009D1D89">
    <w:pPr>
      <w:rPr>
        <w:sz w:val="20"/>
      </w:rPr>
    </w:pPr>
  </w:p>
  <w:p w:rsidR="009D1D89" w:rsidRPr="009D1D89" w:rsidRDefault="009D1D89" w:rsidP="009D1D89">
    <w:pPr>
      <w:tabs>
        <w:tab w:val="center" w:pos="4536"/>
        <w:tab w:val="right" w:pos="9072"/>
      </w:tabs>
      <w:ind w:left="2268" w:hanging="2268"/>
      <w:rPr>
        <w:rFonts w:ascii="Calibri" w:eastAsia="Calibri" w:hAnsi="Calibri"/>
        <w:sz w:val="12"/>
        <w:szCs w:val="22"/>
        <w:lang w:eastAsia="en-US"/>
      </w:rPr>
    </w:pPr>
    <w:r w:rsidRPr="009D1D89">
      <w:rPr>
        <w:noProof/>
        <w:sz w:val="20"/>
        <w:szCs w:val="20"/>
      </w:rPr>
      <w:drawing>
        <wp:anchor distT="0" distB="0" distL="114300" distR="114300" simplePos="0" relativeHeight="251659776" behindDoc="0" locked="0" layoutInCell="1" allowOverlap="1" wp14:anchorId="44F5BCBC" wp14:editId="22565669">
          <wp:simplePos x="0" y="0"/>
          <wp:positionH relativeFrom="margin">
            <wp:posOffset>4967605</wp:posOffset>
          </wp:positionH>
          <wp:positionV relativeFrom="paragraph">
            <wp:posOffset>-396240</wp:posOffset>
          </wp:positionV>
          <wp:extent cx="761365" cy="48768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1365"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1D89">
      <w:rPr>
        <w:noProof/>
        <w:sz w:val="20"/>
        <w:szCs w:val="20"/>
      </w:rPr>
      <w:drawing>
        <wp:anchor distT="0" distB="0" distL="114300" distR="114300" simplePos="0" relativeHeight="251658752" behindDoc="0" locked="0" layoutInCell="1" allowOverlap="1" wp14:anchorId="653DB303" wp14:editId="0B097520">
          <wp:simplePos x="0" y="0"/>
          <wp:positionH relativeFrom="column">
            <wp:posOffset>3928745</wp:posOffset>
          </wp:positionH>
          <wp:positionV relativeFrom="paragraph">
            <wp:posOffset>-407035</wp:posOffset>
          </wp:positionV>
          <wp:extent cx="495300" cy="48704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5300" cy="487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1D89">
      <w:rPr>
        <w:noProof/>
        <w:sz w:val="20"/>
        <w:szCs w:val="20"/>
      </w:rPr>
      <w:drawing>
        <wp:anchor distT="0" distB="0" distL="114300" distR="114300" simplePos="0" relativeHeight="251655168" behindDoc="0" locked="0" layoutInCell="1" allowOverlap="1">
          <wp:simplePos x="0" y="0"/>
          <wp:positionH relativeFrom="column">
            <wp:posOffset>584835</wp:posOffset>
          </wp:positionH>
          <wp:positionV relativeFrom="paragraph">
            <wp:posOffset>-396240</wp:posOffset>
          </wp:positionV>
          <wp:extent cx="714375" cy="476250"/>
          <wp:effectExtent l="0" t="0" r="0" b="0"/>
          <wp:wrapNone/>
          <wp:docPr id="5" name="Obraz 5" descr="C:\Users\LgdNB\Desktop\Flaga 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Users\LgdNB\Desktop\Flaga u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04B9" w:rsidRPr="009D1D89" w:rsidRDefault="009D1D89" w:rsidP="009D1D89">
    <w:pPr>
      <w:tabs>
        <w:tab w:val="center" w:pos="4536"/>
        <w:tab w:val="right" w:pos="9072"/>
      </w:tabs>
      <w:ind w:left="2268" w:hanging="2268"/>
      <w:jc w:val="center"/>
      <w:rPr>
        <w:rFonts w:eastAsia="Calibri"/>
      </w:rPr>
    </w:pPr>
    <w:r w:rsidRPr="009D1D89">
      <w:rPr>
        <w:rFonts w:eastAsia="Calibri"/>
        <w:sz w:val="20"/>
        <w:szCs w:val="20"/>
        <w:lang w:eastAsia="en-US"/>
      </w:rPr>
      <w:t>„Europejski Fundusz Rolny na rzecz Rozwoju Obszarów Wiejskich: Europa inwestująca w obszary wiejskie”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4A5" w:rsidRDefault="005754A5">
      <w:r>
        <w:separator/>
      </w:r>
    </w:p>
  </w:footnote>
  <w:footnote w:type="continuationSeparator" w:id="0">
    <w:p w:rsidR="005754A5" w:rsidRDefault="005754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o"/>
      <w:lvlJc w:val="left"/>
      <w:pPr>
        <w:tabs>
          <w:tab w:val="num" w:pos="0"/>
        </w:tabs>
        <w:ind w:left="1440" w:hanging="360"/>
      </w:pPr>
      <w:rPr>
        <w:rFonts w:ascii="Courier New" w:hAnsi="Courier New" w:cs="Courier New" w:hint="default"/>
        <w:sz w:val="24"/>
        <w:szCs w:val="24"/>
      </w:rPr>
    </w:lvl>
  </w:abstractNum>
  <w:abstractNum w:abstractNumId="1" w15:restartNumberingAfterBreak="0">
    <w:nsid w:val="00000002"/>
    <w:multiLevelType w:val="singleLevel"/>
    <w:tmpl w:val="00000002"/>
    <w:name w:val="WW8Num2"/>
    <w:lvl w:ilvl="0">
      <w:start w:val="1"/>
      <w:numFmt w:val="bullet"/>
      <w:lvlText w:val="o"/>
      <w:lvlJc w:val="left"/>
      <w:pPr>
        <w:tabs>
          <w:tab w:val="num" w:pos="0"/>
        </w:tabs>
        <w:ind w:left="1440" w:hanging="360"/>
      </w:pPr>
      <w:rPr>
        <w:rFonts w:ascii="Courier New" w:hAnsi="Courier New" w:cs="Courier New" w:hint="default"/>
      </w:rPr>
    </w:lvl>
  </w:abstractNum>
  <w:abstractNum w:abstractNumId="2" w15:restartNumberingAfterBreak="0">
    <w:nsid w:val="00000003"/>
    <w:multiLevelType w:val="singleLevel"/>
    <w:tmpl w:val="00000003"/>
    <w:name w:val="WW8Num3"/>
    <w:lvl w:ilvl="0">
      <w:start w:val="4"/>
      <w:numFmt w:val="decimal"/>
      <w:lvlText w:val="%1."/>
      <w:lvlJc w:val="left"/>
      <w:pPr>
        <w:tabs>
          <w:tab w:val="num" w:pos="0"/>
        </w:tabs>
        <w:ind w:left="720" w:hanging="360"/>
      </w:pPr>
      <w:rPr>
        <w:rFonts w:hint="default"/>
      </w:rPr>
    </w:lvl>
  </w:abstractNum>
  <w:abstractNum w:abstractNumId="3" w15:restartNumberingAfterBreak="0">
    <w:nsid w:val="00000004"/>
    <w:multiLevelType w:val="singleLevel"/>
    <w:tmpl w:val="00000004"/>
    <w:name w:val="WW8Num5"/>
    <w:lvl w:ilvl="0">
      <w:start w:val="1"/>
      <w:numFmt w:val="bullet"/>
      <w:lvlText w:val="o"/>
      <w:lvlJc w:val="left"/>
      <w:pPr>
        <w:tabs>
          <w:tab w:val="num" w:pos="0"/>
        </w:tabs>
        <w:ind w:left="1440" w:hanging="360"/>
      </w:pPr>
      <w:rPr>
        <w:rFonts w:ascii="Courier New" w:hAnsi="Courier New" w:cs="Courier New" w:hint="default"/>
      </w:rPr>
    </w:lvl>
  </w:abstractNum>
  <w:abstractNum w:abstractNumId="4" w15:restartNumberingAfterBreak="0">
    <w:nsid w:val="00000005"/>
    <w:multiLevelType w:val="singleLevel"/>
    <w:tmpl w:val="00000005"/>
    <w:name w:val="WW8Num6"/>
    <w:lvl w:ilvl="0">
      <w:start w:val="1"/>
      <w:numFmt w:val="bullet"/>
      <w:lvlText w:val="o"/>
      <w:lvlJc w:val="left"/>
      <w:pPr>
        <w:tabs>
          <w:tab w:val="num" w:pos="0"/>
        </w:tabs>
        <w:ind w:left="1440" w:hanging="360"/>
      </w:pPr>
      <w:rPr>
        <w:rFonts w:ascii="Courier New" w:hAnsi="Courier New" w:cs="Courier New" w:hint="default"/>
      </w:rPr>
    </w:lvl>
  </w:abstractNum>
  <w:abstractNum w:abstractNumId="5" w15:restartNumberingAfterBreak="0">
    <w:nsid w:val="00000006"/>
    <w:multiLevelType w:val="singleLevel"/>
    <w:tmpl w:val="00000006"/>
    <w:name w:val="WW8Num7"/>
    <w:lvl w:ilvl="0">
      <w:start w:val="1"/>
      <w:numFmt w:val="bullet"/>
      <w:lvlText w:val="o"/>
      <w:lvlJc w:val="left"/>
      <w:pPr>
        <w:tabs>
          <w:tab w:val="num" w:pos="0"/>
        </w:tabs>
        <w:ind w:left="1800" w:hanging="360"/>
      </w:pPr>
      <w:rPr>
        <w:rFonts w:ascii="Courier New" w:hAnsi="Courier New" w:cs="Courier New" w:hint="default"/>
      </w:rPr>
    </w:lvl>
  </w:abstractNum>
  <w:abstractNum w:abstractNumId="6" w15:restartNumberingAfterBreak="0">
    <w:nsid w:val="00000007"/>
    <w:multiLevelType w:val="singleLevel"/>
    <w:tmpl w:val="00000007"/>
    <w:name w:val="WW8Num8"/>
    <w:lvl w:ilvl="0">
      <w:start w:val="1"/>
      <w:numFmt w:val="decimal"/>
      <w:lvlText w:val="%1."/>
      <w:lvlJc w:val="left"/>
      <w:pPr>
        <w:tabs>
          <w:tab w:val="num" w:pos="-76"/>
        </w:tabs>
        <w:ind w:left="644" w:hanging="360"/>
      </w:pPr>
      <w:rPr>
        <w:rFonts w:ascii="Times New Roman" w:hAnsi="Times New Roman" w:cs="Times New Roman" w:hint="default"/>
        <w:b/>
        <w:sz w:val="24"/>
        <w:szCs w:val="24"/>
      </w:rPr>
    </w:lvl>
  </w:abstractNum>
  <w:abstractNum w:abstractNumId="7" w15:restartNumberingAfterBreak="0">
    <w:nsid w:val="00000008"/>
    <w:multiLevelType w:val="singleLevel"/>
    <w:tmpl w:val="00000008"/>
    <w:name w:val="WW8Num9"/>
    <w:lvl w:ilvl="0">
      <w:start w:val="16"/>
      <w:numFmt w:val="decimal"/>
      <w:lvlText w:val="%1."/>
      <w:lvlJc w:val="left"/>
      <w:pPr>
        <w:tabs>
          <w:tab w:val="num" w:pos="0"/>
        </w:tabs>
        <w:ind w:left="720" w:hanging="360"/>
      </w:pPr>
      <w:rPr>
        <w:rFonts w:hint="default"/>
      </w:rPr>
    </w:lvl>
  </w:abstractNum>
  <w:abstractNum w:abstractNumId="8" w15:restartNumberingAfterBreak="0">
    <w:nsid w:val="00000009"/>
    <w:multiLevelType w:val="singleLevel"/>
    <w:tmpl w:val="00000009"/>
    <w:name w:val="WW8Num10"/>
    <w:lvl w:ilvl="0">
      <w:start w:val="1"/>
      <w:numFmt w:val="bullet"/>
      <w:lvlText w:val="o"/>
      <w:lvlJc w:val="left"/>
      <w:pPr>
        <w:tabs>
          <w:tab w:val="num" w:pos="0"/>
        </w:tabs>
        <w:ind w:left="1440" w:hanging="360"/>
      </w:pPr>
      <w:rPr>
        <w:rFonts w:ascii="Courier New" w:hAnsi="Courier New" w:cs="Courier New" w:hint="default"/>
      </w:rPr>
    </w:lvl>
  </w:abstractNum>
  <w:abstractNum w:abstractNumId="9" w15:restartNumberingAfterBreak="0">
    <w:nsid w:val="0000000A"/>
    <w:multiLevelType w:val="singleLevel"/>
    <w:tmpl w:val="0000000A"/>
    <w:name w:val="WW8Num11"/>
    <w:lvl w:ilvl="0">
      <w:start w:val="1"/>
      <w:numFmt w:val="bullet"/>
      <w:lvlText w:val="o"/>
      <w:lvlJc w:val="left"/>
      <w:pPr>
        <w:tabs>
          <w:tab w:val="num" w:pos="0"/>
        </w:tabs>
        <w:ind w:left="1440" w:hanging="360"/>
      </w:pPr>
      <w:rPr>
        <w:rFonts w:ascii="Courier New" w:hAnsi="Courier New" w:cs="Courier New" w:hint="default"/>
        <w:sz w:val="24"/>
        <w:szCs w:val="24"/>
      </w:rPr>
    </w:lvl>
  </w:abstractNum>
  <w:abstractNum w:abstractNumId="10" w15:restartNumberingAfterBreak="0">
    <w:nsid w:val="0000000B"/>
    <w:multiLevelType w:val="singleLevel"/>
    <w:tmpl w:val="0000000B"/>
    <w:name w:val="WW8Num12"/>
    <w:lvl w:ilvl="0">
      <w:start w:val="1"/>
      <w:numFmt w:val="bullet"/>
      <w:lvlText w:val="o"/>
      <w:lvlJc w:val="left"/>
      <w:pPr>
        <w:tabs>
          <w:tab w:val="num" w:pos="0"/>
        </w:tabs>
        <w:ind w:left="1440" w:hanging="360"/>
      </w:pPr>
      <w:rPr>
        <w:rFonts w:ascii="Courier New" w:hAnsi="Courier New" w:cs="Courier New" w:hint="default"/>
      </w:rPr>
    </w:lvl>
  </w:abstractNum>
  <w:abstractNum w:abstractNumId="11" w15:restartNumberingAfterBreak="0">
    <w:nsid w:val="0E6621A5"/>
    <w:multiLevelType w:val="hybridMultilevel"/>
    <w:tmpl w:val="65B8A77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852EAE"/>
    <w:multiLevelType w:val="hybridMultilevel"/>
    <w:tmpl w:val="65B8A77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283E0E"/>
    <w:multiLevelType w:val="hybridMultilevel"/>
    <w:tmpl w:val="3E8873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7718AA"/>
    <w:multiLevelType w:val="hybridMultilevel"/>
    <w:tmpl w:val="ECC251F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552209"/>
    <w:multiLevelType w:val="hybridMultilevel"/>
    <w:tmpl w:val="9CBC7538"/>
    <w:lvl w:ilvl="0" w:tplc="0966D4C2">
      <w:start w:val="1"/>
      <w:numFmt w:val="decimal"/>
      <w:lvlText w:val="%1."/>
      <w:lvlJc w:val="left"/>
      <w:pPr>
        <w:ind w:left="360" w:hanging="360"/>
      </w:pPr>
      <w:rPr>
        <w:rFonts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9B740CC"/>
    <w:multiLevelType w:val="hybridMultilevel"/>
    <w:tmpl w:val="C56697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3802E9"/>
    <w:multiLevelType w:val="hybridMultilevel"/>
    <w:tmpl w:val="D0F011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BE7BD7"/>
    <w:multiLevelType w:val="hybridMultilevel"/>
    <w:tmpl w:val="5B44D2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747623"/>
    <w:multiLevelType w:val="hybridMultilevel"/>
    <w:tmpl w:val="1E5AE0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FD0241B"/>
    <w:multiLevelType w:val="hybridMultilevel"/>
    <w:tmpl w:val="E5CEC8A8"/>
    <w:lvl w:ilvl="0" w:tplc="89E82B5E">
      <w:start w:val="1"/>
      <w:numFmt w:val="decimal"/>
      <w:lvlText w:val="%1."/>
      <w:lvlJc w:val="left"/>
      <w:pPr>
        <w:ind w:left="720" w:hanging="360"/>
      </w:pPr>
      <w:rPr>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575C60"/>
    <w:multiLevelType w:val="hybridMultilevel"/>
    <w:tmpl w:val="F500CBE6"/>
    <w:lvl w:ilvl="0" w:tplc="68C82856">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8917D6"/>
    <w:multiLevelType w:val="hybridMultilevel"/>
    <w:tmpl w:val="53A0AA5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EA0FBD"/>
    <w:multiLevelType w:val="hybridMultilevel"/>
    <w:tmpl w:val="F500CBE6"/>
    <w:lvl w:ilvl="0" w:tplc="68C82856">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94625B"/>
    <w:multiLevelType w:val="hybridMultilevel"/>
    <w:tmpl w:val="35A0B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8B2172"/>
    <w:multiLevelType w:val="hybridMultilevel"/>
    <w:tmpl w:val="A210CD58"/>
    <w:lvl w:ilvl="0" w:tplc="9B40896C">
      <w:start w:val="1"/>
      <w:numFmt w:val="lowerLetter"/>
      <w:lvlText w:val="%1)"/>
      <w:lvlJc w:val="left"/>
      <w:pPr>
        <w:tabs>
          <w:tab w:val="num" w:pos="1070"/>
        </w:tabs>
        <w:ind w:left="1070" w:hanging="360"/>
      </w:pPr>
      <w:rPr>
        <w:rFonts w:hint="default"/>
      </w:rPr>
    </w:lvl>
    <w:lvl w:ilvl="1" w:tplc="04150019" w:tentative="1">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26" w15:restartNumberingAfterBreak="0">
    <w:nsid w:val="2FCE3B63"/>
    <w:multiLevelType w:val="hybridMultilevel"/>
    <w:tmpl w:val="E5CEC8A8"/>
    <w:lvl w:ilvl="0" w:tplc="89E82B5E">
      <w:start w:val="1"/>
      <w:numFmt w:val="decimal"/>
      <w:lvlText w:val="%1."/>
      <w:lvlJc w:val="left"/>
      <w:pPr>
        <w:ind w:left="720" w:hanging="360"/>
      </w:pPr>
      <w:rPr>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D52B7A"/>
    <w:multiLevelType w:val="hybridMultilevel"/>
    <w:tmpl w:val="48901B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6C652A"/>
    <w:multiLevelType w:val="hybridMultilevel"/>
    <w:tmpl w:val="65B8A77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9815BF"/>
    <w:multiLevelType w:val="hybridMultilevel"/>
    <w:tmpl w:val="F500CBE6"/>
    <w:lvl w:ilvl="0" w:tplc="68C82856">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A3672D"/>
    <w:multiLevelType w:val="hybridMultilevel"/>
    <w:tmpl w:val="9F3A139E"/>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100F10"/>
    <w:multiLevelType w:val="hybridMultilevel"/>
    <w:tmpl w:val="33D619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874377"/>
    <w:multiLevelType w:val="hybridMultilevel"/>
    <w:tmpl w:val="16503B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695669"/>
    <w:multiLevelType w:val="hybridMultilevel"/>
    <w:tmpl w:val="A91C02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663A68"/>
    <w:multiLevelType w:val="hybridMultilevel"/>
    <w:tmpl w:val="1F4ABC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B25491"/>
    <w:multiLevelType w:val="hybridMultilevel"/>
    <w:tmpl w:val="ECC251F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910B3C"/>
    <w:multiLevelType w:val="hybridMultilevel"/>
    <w:tmpl w:val="A2763228"/>
    <w:lvl w:ilvl="0" w:tplc="8D741E68">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1D691B"/>
    <w:multiLevelType w:val="hybridMultilevel"/>
    <w:tmpl w:val="2358611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6481622D"/>
    <w:multiLevelType w:val="hybridMultilevel"/>
    <w:tmpl w:val="E5CEC8A8"/>
    <w:lvl w:ilvl="0" w:tplc="89E82B5E">
      <w:start w:val="1"/>
      <w:numFmt w:val="decimal"/>
      <w:lvlText w:val="%1."/>
      <w:lvlJc w:val="left"/>
      <w:pPr>
        <w:ind w:left="720" w:hanging="360"/>
      </w:pPr>
      <w:rPr>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7D0FD2"/>
    <w:multiLevelType w:val="hybridMultilevel"/>
    <w:tmpl w:val="16503B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681907"/>
    <w:multiLevelType w:val="hybridMultilevel"/>
    <w:tmpl w:val="9EAEF004"/>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1" w15:restartNumberingAfterBreak="0">
    <w:nsid w:val="768930CA"/>
    <w:multiLevelType w:val="hybridMultilevel"/>
    <w:tmpl w:val="A2763228"/>
    <w:lvl w:ilvl="0" w:tplc="8D741E68">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AF2666"/>
    <w:multiLevelType w:val="hybridMultilevel"/>
    <w:tmpl w:val="16503B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CE265E"/>
    <w:multiLevelType w:val="hybridMultilevel"/>
    <w:tmpl w:val="16503B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7159DD"/>
    <w:multiLevelType w:val="hybridMultilevel"/>
    <w:tmpl w:val="73FC25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8"/>
  </w:num>
  <w:num w:numId="2">
    <w:abstractNumId w:val="17"/>
  </w:num>
  <w:num w:numId="3">
    <w:abstractNumId w:val="34"/>
  </w:num>
  <w:num w:numId="4">
    <w:abstractNumId w:val="33"/>
  </w:num>
  <w:num w:numId="5">
    <w:abstractNumId w:val="24"/>
  </w:num>
  <w:num w:numId="6">
    <w:abstractNumId w:val="40"/>
  </w:num>
  <w:num w:numId="7">
    <w:abstractNumId w:val="25"/>
  </w:num>
  <w:num w:numId="8">
    <w:abstractNumId w:val="37"/>
  </w:num>
  <w:num w:numId="9">
    <w:abstractNumId w:val="44"/>
  </w:num>
  <w:num w:numId="10">
    <w:abstractNumId w:val="26"/>
  </w:num>
  <w:num w:numId="11">
    <w:abstractNumId w:val="20"/>
  </w:num>
  <w:num w:numId="12">
    <w:abstractNumId w:val="38"/>
  </w:num>
  <w:num w:numId="13">
    <w:abstractNumId w:val="22"/>
  </w:num>
  <w:num w:numId="14">
    <w:abstractNumId w:val="19"/>
  </w:num>
  <w:num w:numId="15">
    <w:abstractNumId w:val="29"/>
  </w:num>
  <w:num w:numId="16">
    <w:abstractNumId w:val="14"/>
  </w:num>
  <w:num w:numId="17">
    <w:abstractNumId w:val="35"/>
  </w:num>
  <w:num w:numId="18">
    <w:abstractNumId w:val="41"/>
  </w:num>
  <w:num w:numId="19">
    <w:abstractNumId w:val="16"/>
  </w:num>
  <w:num w:numId="20">
    <w:abstractNumId w:val="43"/>
  </w:num>
  <w:num w:numId="21">
    <w:abstractNumId w:val="39"/>
  </w:num>
  <w:num w:numId="22">
    <w:abstractNumId w:val="42"/>
  </w:num>
  <w:num w:numId="23">
    <w:abstractNumId w:val="32"/>
  </w:num>
  <w:num w:numId="24">
    <w:abstractNumId w:val="30"/>
  </w:num>
  <w:num w:numId="25">
    <w:abstractNumId w:val="13"/>
  </w:num>
  <w:num w:numId="26">
    <w:abstractNumId w:val="12"/>
  </w:num>
  <w:num w:numId="27">
    <w:abstractNumId w:val="15"/>
  </w:num>
  <w:num w:numId="28">
    <w:abstractNumId w:val="27"/>
  </w:num>
  <w:num w:numId="29">
    <w:abstractNumId w:val="28"/>
  </w:num>
  <w:num w:numId="30">
    <w:abstractNumId w:val="11"/>
  </w:num>
  <w:num w:numId="31">
    <w:abstractNumId w:val="31"/>
  </w:num>
  <w:num w:numId="32">
    <w:abstractNumId w:val="23"/>
  </w:num>
  <w:num w:numId="33">
    <w:abstractNumId w:val="21"/>
  </w:num>
  <w:num w:numId="34">
    <w:abstractNumId w:val="3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57E"/>
    <w:rsid w:val="00000375"/>
    <w:rsid w:val="000035CF"/>
    <w:rsid w:val="000041A6"/>
    <w:rsid w:val="00004F08"/>
    <w:rsid w:val="00012C11"/>
    <w:rsid w:val="00013FBB"/>
    <w:rsid w:val="00014AA9"/>
    <w:rsid w:val="00015EA8"/>
    <w:rsid w:val="00017866"/>
    <w:rsid w:val="00023497"/>
    <w:rsid w:val="00023ED6"/>
    <w:rsid w:val="00030B39"/>
    <w:rsid w:val="000366D9"/>
    <w:rsid w:val="00040E46"/>
    <w:rsid w:val="00041797"/>
    <w:rsid w:val="0004206B"/>
    <w:rsid w:val="00057C53"/>
    <w:rsid w:val="00070B59"/>
    <w:rsid w:val="00073AF9"/>
    <w:rsid w:val="00076606"/>
    <w:rsid w:val="0008245F"/>
    <w:rsid w:val="00086567"/>
    <w:rsid w:val="00093BC4"/>
    <w:rsid w:val="00093DE3"/>
    <w:rsid w:val="000957EB"/>
    <w:rsid w:val="000962E6"/>
    <w:rsid w:val="00097C13"/>
    <w:rsid w:val="000B063C"/>
    <w:rsid w:val="000B4983"/>
    <w:rsid w:val="000B6144"/>
    <w:rsid w:val="000C4D8A"/>
    <w:rsid w:val="000C5ABF"/>
    <w:rsid w:val="000C7A10"/>
    <w:rsid w:val="000D1A04"/>
    <w:rsid w:val="000D2F56"/>
    <w:rsid w:val="000D3B81"/>
    <w:rsid w:val="000D6183"/>
    <w:rsid w:val="000E04C3"/>
    <w:rsid w:val="000E0648"/>
    <w:rsid w:val="000E319A"/>
    <w:rsid w:val="000F75B8"/>
    <w:rsid w:val="00101147"/>
    <w:rsid w:val="00103027"/>
    <w:rsid w:val="001034C3"/>
    <w:rsid w:val="00104DD0"/>
    <w:rsid w:val="0010614D"/>
    <w:rsid w:val="001174C6"/>
    <w:rsid w:val="00117B82"/>
    <w:rsid w:val="00121619"/>
    <w:rsid w:val="001231F9"/>
    <w:rsid w:val="00135757"/>
    <w:rsid w:val="0014370D"/>
    <w:rsid w:val="0015214C"/>
    <w:rsid w:val="00153AE5"/>
    <w:rsid w:val="00165EA5"/>
    <w:rsid w:val="0017479A"/>
    <w:rsid w:val="00174ADE"/>
    <w:rsid w:val="00175154"/>
    <w:rsid w:val="00192315"/>
    <w:rsid w:val="001A01CD"/>
    <w:rsid w:val="001A23A3"/>
    <w:rsid w:val="001A5974"/>
    <w:rsid w:val="001B065E"/>
    <w:rsid w:val="001B5D2D"/>
    <w:rsid w:val="001C3B81"/>
    <w:rsid w:val="001C6926"/>
    <w:rsid w:val="001D3D82"/>
    <w:rsid w:val="001E2ACE"/>
    <w:rsid w:val="001F3465"/>
    <w:rsid w:val="001F5263"/>
    <w:rsid w:val="001F5A19"/>
    <w:rsid w:val="001F7E1C"/>
    <w:rsid w:val="002010F2"/>
    <w:rsid w:val="00203AF6"/>
    <w:rsid w:val="0020727D"/>
    <w:rsid w:val="00213FC1"/>
    <w:rsid w:val="0021498C"/>
    <w:rsid w:val="00226185"/>
    <w:rsid w:val="0022790E"/>
    <w:rsid w:val="00231F1D"/>
    <w:rsid w:val="002336DE"/>
    <w:rsid w:val="0023626C"/>
    <w:rsid w:val="00237263"/>
    <w:rsid w:val="002374C1"/>
    <w:rsid w:val="00242080"/>
    <w:rsid w:val="002442FB"/>
    <w:rsid w:val="0024437A"/>
    <w:rsid w:val="00250CFF"/>
    <w:rsid w:val="00251109"/>
    <w:rsid w:val="00253024"/>
    <w:rsid w:val="00255C6B"/>
    <w:rsid w:val="00260903"/>
    <w:rsid w:val="00262616"/>
    <w:rsid w:val="00262FF5"/>
    <w:rsid w:val="00274125"/>
    <w:rsid w:val="00281B35"/>
    <w:rsid w:val="00283E29"/>
    <w:rsid w:val="0028505E"/>
    <w:rsid w:val="00290AE1"/>
    <w:rsid w:val="00291304"/>
    <w:rsid w:val="00291DD0"/>
    <w:rsid w:val="00292ACA"/>
    <w:rsid w:val="00293C3C"/>
    <w:rsid w:val="002A1B52"/>
    <w:rsid w:val="002A58A4"/>
    <w:rsid w:val="002A70AF"/>
    <w:rsid w:val="002C13AC"/>
    <w:rsid w:val="002C5395"/>
    <w:rsid w:val="002C5942"/>
    <w:rsid w:val="002C65CB"/>
    <w:rsid w:val="002D4053"/>
    <w:rsid w:val="002D7CEE"/>
    <w:rsid w:val="002E2043"/>
    <w:rsid w:val="002E69FB"/>
    <w:rsid w:val="00305201"/>
    <w:rsid w:val="003070D6"/>
    <w:rsid w:val="00310372"/>
    <w:rsid w:val="00315BD3"/>
    <w:rsid w:val="00316F81"/>
    <w:rsid w:val="00320034"/>
    <w:rsid w:val="003261A9"/>
    <w:rsid w:val="00334689"/>
    <w:rsid w:val="00335F8F"/>
    <w:rsid w:val="0035132C"/>
    <w:rsid w:val="003525A2"/>
    <w:rsid w:val="00361D14"/>
    <w:rsid w:val="00367B47"/>
    <w:rsid w:val="00377734"/>
    <w:rsid w:val="00381164"/>
    <w:rsid w:val="00386F0B"/>
    <w:rsid w:val="00390151"/>
    <w:rsid w:val="0039017F"/>
    <w:rsid w:val="003919F2"/>
    <w:rsid w:val="00391D7D"/>
    <w:rsid w:val="00391E80"/>
    <w:rsid w:val="003936FD"/>
    <w:rsid w:val="003A2500"/>
    <w:rsid w:val="003B3767"/>
    <w:rsid w:val="003B5AF2"/>
    <w:rsid w:val="003B71EC"/>
    <w:rsid w:val="003B7416"/>
    <w:rsid w:val="003C5399"/>
    <w:rsid w:val="003D0C2C"/>
    <w:rsid w:val="003D1EC1"/>
    <w:rsid w:val="003D242B"/>
    <w:rsid w:val="003E1CEF"/>
    <w:rsid w:val="003E37BE"/>
    <w:rsid w:val="003E581E"/>
    <w:rsid w:val="003E5955"/>
    <w:rsid w:val="003E6FCA"/>
    <w:rsid w:val="003E76A0"/>
    <w:rsid w:val="003F5014"/>
    <w:rsid w:val="004008E7"/>
    <w:rsid w:val="00404820"/>
    <w:rsid w:val="00406445"/>
    <w:rsid w:val="00406CD2"/>
    <w:rsid w:val="00406E16"/>
    <w:rsid w:val="00415446"/>
    <w:rsid w:val="0041717E"/>
    <w:rsid w:val="00420E8F"/>
    <w:rsid w:val="00421503"/>
    <w:rsid w:val="0042324D"/>
    <w:rsid w:val="004312FC"/>
    <w:rsid w:val="00433C6B"/>
    <w:rsid w:val="00440064"/>
    <w:rsid w:val="004618E0"/>
    <w:rsid w:val="004630AA"/>
    <w:rsid w:val="00463F7D"/>
    <w:rsid w:val="00470BE7"/>
    <w:rsid w:val="00474DFB"/>
    <w:rsid w:val="00475AA7"/>
    <w:rsid w:val="00477855"/>
    <w:rsid w:val="00477F67"/>
    <w:rsid w:val="00483849"/>
    <w:rsid w:val="00487D56"/>
    <w:rsid w:val="00491D52"/>
    <w:rsid w:val="00496BED"/>
    <w:rsid w:val="004B2CB8"/>
    <w:rsid w:val="004B4AB0"/>
    <w:rsid w:val="004C2441"/>
    <w:rsid w:val="004C2581"/>
    <w:rsid w:val="004C6801"/>
    <w:rsid w:val="004C6A05"/>
    <w:rsid w:val="004E13E4"/>
    <w:rsid w:val="004E2C78"/>
    <w:rsid w:val="004F6ACF"/>
    <w:rsid w:val="004F7B31"/>
    <w:rsid w:val="00500660"/>
    <w:rsid w:val="00502043"/>
    <w:rsid w:val="0051138A"/>
    <w:rsid w:val="00516822"/>
    <w:rsid w:val="00540394"/>
    <w:rsid w:val="00540D88"/>
    <w:rsid w:val="005438F1"/>
    <w:rsid w:val="00545838"/>
    <w:rsid w:val="005465FB"/>
    <w:rsid w:val="00547807"/>
    <w:rsid w:val="0055007B"/>
    <w:rsid w:val="005505DF"/>
    <w:rsid w:val="00550798"/>
    <w:rsid w:val="00556954"/>
    <w:rsid w:val="00560760"/>
    <w:rsid w:val="00561063"/>
    <w:rsid w:val="005640A5"/>
    <w:rsid w:val="00566083"/>
    <w:rsid w:val="0056631B"/>
    <w:rsid w:val="00566FB8"/>
    <w:rsid w:val="00570A21"/>
    <w:rsid w:val="00572CF4"/>
    <w:rsid w:val="00573565"/>
    <w:rsid w:val="005754A5"/>
    <w:rsid w:val="005774C1"/>
    <w:rsid w:val="0058427B"/>
    <w:rsid w:val="00587AB2"/>
    <w:rsid w:val="00594CAC"/>
    <w:rsid w:val="00597578"/>
    <w:rsid w:val="005A6A0E"/>
    <w:rsid w:val="005B0A58"/>
    <w:rsid w:val="005B10C6"/>
    <w:rsid w:val="005B204E"/>
    <w:rsid w:val="005C07BD"/>
    <w:rsid w:val="005C7870"/>
    <w:rsid w:val="005D00F5"/>
    <w:rsid w:val="005D514B"/>
    <w:rsid w:val="005D70C8"/>
    <w:rsid w:val="005F026D"/>
    <w:rsid w:val="005F374B"/>
    <w:rsid w:val="005F6A3B"/>
    <w:rsid w:val="006072CD"/>
    <w:rsid w:val="00610C96"/>
    <w:rsid w:val="00612B54"/>
    <w:rsid w:val="00612C75"/>
    <w:rsid w:val="006137E3"/>
    <w:rsid w:val="00614E4A"/>
    <w:rsid w:val="00615A84"/>
    <w:rsid w:val="00615C03"/>
    <w:rsid w:val="00616D65"/>
    <w:rsid w:val="006242E8"/>
    <w:rsid w:val="00624499"/>
    <w:rsid w:val="006264AA"/>
    <w:rsid w:val="00635EF7"/>
    <w:rsid w:val="006373A6"/>
    <w:rsid w:val="006507DB"/>
    <w:rsid w:val="00653684"/>
    <w:rsid w:val="006602EF"/>
    <w:rsid w:val="00664F25"/>
    <w:rsid w:val="00665983"/>
    <w:rsid w:val="00666B4B"/>
    <w:rsid w:val="00670869"/>
    <w:rsid w:val="006709E4"/>
    <w:rsid w:val="0067116C"/>
    <w:rsid w:val="0067374A"/>
    <w:rsid w:val="006743BE"/>
    <w:rsid w:val="006764C6"/>
    <w:rsid w:val="00682131"/>
    <w:rsid w:val="00685A37"/>
    <w:rsid w:val="0068658B"/>
    <w:rsid w:val="00697681"/>
    <w:rsid w:val="006A0C2C"/>
    <w:rsid w:val="006A165E"/>
    <w:rsid w:val="006A723E"/>
    <w:rsid w:val="006B2C59"/>
    <w:rsid w:val="006B709D"/>
    <w:rsid w:val="006C48D5"/>
    <w:rsid w:val="006D1C48"/>
    <w:rsid w:val="006D2ABB"/>
    <w:rsid w:val="006D3476"/>
    <w:rsid w:val="006D4F74"/>
    <w:rsid w:val="006D7A27"/>
    <w:rsid w:val="006E130B"/>
    <w:rsid w:val="006E2228"/>
    <w:rsid w:val="006E526D"/>
    <w:rsid w:val="006F2F06"/>
    <w:rsid w:val="006F354F"/>
    <w:rsid w:val="00702D88"/>
    <w:rsid w:val="007039A7"/>
    <w:rsid w:val="007066E3"/>
    <w:rsid w:val="0070742A"/>
    <w:rsid w:val="007109B2"/>
    <w:rsid w:val="00727F09"/>
    <w:rsid w:val="00731F66"/>
    <w:rsid w:val="0074637B"/>
    <w:rsid w:val="0075445D"/>
    <w:rsid w:val="00754735"/>
    <w:rsid w:val="00755897"/>
    <w:rsid w:val="00767CA5"/>
    <w:rsid w:val="007705B1"/>
    <w:rsid w:val="007741EF"/>
    <w:rsid w:val="00774EE7"/>
    <w:rsid w:val="0077506F"/>
    <w:rsid w:val="00776579"/>
    <w:rsid w:val="00777374"/>
    <w:rsid w:val="00781A9E"/>
    <w:rsid w:val="00786979"/>
    <w:rsid w:val="0079362B"/>
    <w:rsid w:val="0079622A"/>
    <w:rsid w:val="00797014"/>
    <w:rsid w:val="0079719E"/>
    <w:rsid w:val="007A388D"/>
    <w:rsid w:val="007A44F6"/>
    <w:rsid w:val="007B290E"/>
    <w:rsid w:val="007B4C66"/>
    <w:rsid w:val="007C17BC"/>
    <w:rsid w:val="007D328D"/>
    <w:rsid w:val="007D3A9A"/>
    <w:rsid w:val="007E671D"/>
    <w:rsid w:val="007E7854"/>
    <w:rsid w:val="0080469D"/>
    <w:rsid w:val="008100A6"/>
    <w:rsid w:val="00810973"/>
    <w:rsid w:val="00822CD1"/>
    <w:rsid w:val="0082367A"/>
    <w:rsid w:val="008449DF"/>
    <w:rsid w:val="008525CC"/>
    <w:rsid w:val="00853A7D"/>
    <w:rsid w:val="00865C00"/>
    <w:rsid w:val="00871439"/>
    <w:rsid w:val="00871753"/>
    <w:rsid w:val="00872BF5"/>
    <w:rsid w:val="0088185D"/>
    <w:rsid w:val="008820B3"/>
    <w:rsid w:val="00886537"/>
    <w:rsid w:val="008900F4"/>
    <w:rsid w:val="008941A3"/>
    <w:rsid w:val="008949C5"/>
    <w:rsid w:val="008973AB"/>
    <w:rsid w:val="008A22BF"/>
    <w:rsid w:val="008A4135"/>
    <w:rsid w:val="008A4850"/>
    <w:rsid w:val="008A486E"/>
    <w:rsid w:val="008A53CC"/>
    <w:rsid w:val="008C2391"/>
    <w:rsid w:val="008C631C"/>
    <w:rsid w:val="008D1492"/>
    <w:rsid w:val="008D32E2"/>
    <w:rsid w:val="008E19F0"/>
    <w:rsid w:val="008E1F4E"/>
    <w:rsid w:val="008E3052"/>
    <w:rsid w:val="008E4B0E"/>
    <w:rsid w:val="008E716D"/>
    <w:rsid w:val="008F6326"/>
    <w:rsid w:val="0090547F"/>
    <w:rsid w:val="00913A0B"/>
    <w:rsid w:val="009151AA"/>
    <w:rsid w:val="00923E83"/>
    <w:rsid w:val="00927B67"/>
    <w:rsid w:val="0093282A"/>
    <w:rsid w:val="00934160"/>
    <w:rsid w:val="00947574"/>
    <w:rsid w:val="0095296C"/>
    <w:rsid w:val="00952FF9"/>
    <w:rsid w:val="00953B04"/>
    <w:rsid w:val="00953B50"/>
    <w:rsid w:val="00961BF2"/>
    <w:rsid w:val="00973108"/>
    <w:rsid w:val="00977748"/>
    <w:rsid w:val="00982287"/>
    <w:rsid w:val="00991206"/>
    <w:rsid w:val="009974C2"/>
    <w:rsid w:val="00997973"/>
    <w:rsid w:val="009A0E4C"/>
    <w:rsid w:val="009A3041"/>
    <w:rsid w:val="009A5AEC"/>
    <w:rsid w:val="009B5304"/>
    <w:rsid w:val="009B71C5"/>
    <w:rsid w:val="009C0608"/>
    <w:rsid w:val="009C3299"/>
    <w:rsid w:val="009C3B95"/>
    <w:rsid w:val="009C5F9E"/>
    <w:rsid w:val="009D1D52"/>
    <w:rsid w:val="009D1D89"/>
    <w:rsid w:val="009D3CC8"/>
    <w:rsid w:val="009D5FB1"/>
    <w:rsid w:val="009D72D6"/>
    <w:rsid w:val="009E1A75"/>
    <w:rsid w:val="009E2A1A"/>
    <w:rsid w:val="009E403B"/>
    <w:rsid w:val="009E6D5B"/>
    <w:rsid w:val="009E6DC4"/>
    <w:rsid w:val="009F3B8E"/>
    <w:rsid w:val="009F5368"/>
    <w:rsid w:val="009F711B"/>
    <w:rsid w:val="00A10F0D"/>
    <w:rsid w:val="00A1567B"/>
    <w:rsid w:val="00A15886"/>
    <w:rsid w:val="00A1663B"/>
    <w:rsid w:val="00A211F5"/>
    <w:rsid w:val="00A24C6B"/>
    <w:rsid w:val="00A254D1"/>
    <w:rsid w:val="00A25E78"/>
    <w:rsid w:val="00A45AE2"/>
    <w:rsid w:val="00A53DED"/>
    <w:rsid w:val="00A80DFE"/>
    <w:rsid w:val="00A8791C"/>
    <w:rsid w:val="00A87AE3"/>
    <w:rsid w:val="00A94297"/>
    <w:rsid w:val="00A94E0B"/>
    <w:rsid w:val="00A95CC4"/>
    <w:rsid w:val="00A95FFC"/>
    <w:rsid w:val="00A96C38"/>
    <w:rsid w:val="00A97000"/>
    <w:rsid w:val="00AA2E68"/>
    <w:rsid w:val="00AA2ECD"/>
    <w:rsid w:val="00AA34CF"/>
    <w:rsid w:val="00AA49EB"/>
    <w:rsid w:val="00AA4E45"/>
    <w:rsid w:val="00AA4E58"/>
    <w:rsid w:val="00AB11F0"/>
    <w:rsid w:val="00AB3DCF"/>
    <w:rsid w:val="00AB5034"/>
    <w:rsid w:val="00AB7296"/>
    <w:rsid w:val="00AC06B7"/>
    <w:rsid w:val="00AC334D"/>
    <w:rsid w:val="00AC4EF6"/>
    <w:rsid w:val="00AC5E36"/>
    <w:rsid w:val="00AC6817"/>
    <w:rsid w:val="00AD04C7"/>
    <w:rsid w:val="00AD24B4"/>
    <w:rsid w:val="00AD29DD"/>
    <w:rsid w:val="00AE1C27"/>
    <w:rsid w:val="00AE2A59"/>
    <w:rsid w:val="00AF0BC0"/>
    <w:rsid w:val="00AF2AD2"/>
    <w:rsid w:val="00AF71CE"/>
    <w:rsid w:val="00B04814"/>
    <w:rsid w:val="00B10284"/>
    <w:rsid w:val="00B1148E"/>
    <w:rsid w:val="00B1519C"/>
    <w:rsid w:val="00B21CED"/>
    <w:rsid w:val="00B24D81"/>
    <w:rsid w:val="00B26AC0"/>
    <w:rsid w:val="00B35142"/>
    <w:rsid w:val="00B371E9"/>
    <w:rsid w:val="00B4057E"/>
    <w:rsid w:val="00B44FF8"/>
    <w:rsid w:val="00B46074"/>
    <w:rsid w:val="00B511DF"/>
    <w:rsid w:val="00B55B38"/>
    <w:rsid w:val="00B7245E"/>
    <w:rsid w:val="00B7272C"/>
    <w:rsid w:val="00B73A01"/>
    <w:rsid w:val="00B73BB3"/>
    <w:rsid w:val="00B750C3"/>
    <w:rsid w:val="00B82EFA"/>
    <w:rsid w:val="00B86F52"/>
    <w:rsid w:val="00B92E9E"/>
    <w:rsid w:val="00BA2009"/>
    <w:rsid w:val="00BA5F90"/>
    <w:rsid w:val="00BB191C"/>
    <w:rsid w:val="00BB4774"/>
    <w:rsid w:val="00BB591E"/>
    <w:rsid w:val="00BC0052"/>
    <w:rsid w:val="00BC0D37"/>
    <w:rsid w:val="00BC534B"/>
    <w:rsid w:val="00BD054D"/>
    <w:rsid w:val="00BD09C9"/>
    <w:rsid w:val="00BD5146"/>
    <w:rsid w:val="00BD5745"/>
    <w:rsid w:val="00BE2B69"/>
    <w:rsid w:val="00BF483D"/>
    <w:rsid w:val="00BF51E7"/>
    <w:rsid w:val="00C014D3"/>
    <w:rsid w:val="00C104B9"/>
    <w:rsid w:val="00C11FFB"/>
    <w:rsid w:val="00C15C08"/>
    <w:rsid w:val="00C2078D"/>
    <w:rsid w:val="00C360A5"/>
    <w:rsid w:val="00C4056C"/>
    <w:rsid w:val="00C40642"/>
    <w:rsid w:val="00C455A5"/>
    <w:rsid w:val="00C54251"/>
    <w:rsid w:val="00C5514C"/>
    <w:rsid w:val="00C561FF"/>
    <w:rsid w:val="00C63BE1"/>
    <w:rsid w:val="00C63D42"/>
    <w:rsid w:val="00C640E5"/>
    <w:rsid w:val="00C647FA"/>
    <w:rsid w:val="00C672D8"/>
    <w:rsid w:val="00C70BAD"/>
    <w:rsid w:val="00C7284A"/>
    <w:rsid w:val="00C7428A"/>
    <w:rsid w:val="00C7784F"/>
    <w:rsid w:val="00C77CE3"/>
    <w:rsid w:val="00C817E6"/>
    <w:rsid w:val="00C84DC1"/>
    <w:rsid w:val="00C85E62"/>
    <w:rsid w:val="00C903C6"/>
    <w:rsid w:val="00C90B0B"/>
    <w:rsid w:val="00C92610"/>
    <w:rsid w:val="00C93D18"/>
    <w:rsid w:val="00C94B4E"/>
    <w:rsid w:val="00CA3060"/>
    <w:rsid w:val="00CA3E88"/>
    <w:rsid w:val="00CA7BB6"/>
    <w:rsid w:val="00CB11E8"/>
    <w:rsid w:val="00CB1A16"/>
    <w:rsid w:val="00CB2B5C"/>
    <w:rsid w:val="00CB35BE"/>
    <w:rsid w:val="00CB4A58"/>
    <w:rsid w:val="00CB5596"/>
    <w:rsid w:val="00CB5C59"/>
    <w:rsid w:val="00CC1FBD"/>
    <w:rsid w:val="00CC6507"/>
    <w:rsid w:val="00CC69A0"/>
    <w:rsid w:val="00CD2AF1"/>
    <w:rsid w:val="00CD5407"/>
    <w:rsid w:val="00CE3DE9"/>
    <w:rsid w:val="00CE571B"/>
    <w:rsid w:val="00CE609F"/>
    <w:rsid w:val="00CF1DCE"/>
    <w:rsid w:val="00CF70D2"/>
    <w:rsid w:val="00D00B4F"/>
    <w:rsid w:val="00D011B7"/>
    <w:rsid w:val="00D01C1D"/>
    <w:rsid w:val="00D02A10"/>
    <w:rsid w:val="00D04EBC"/>
    <w:rsid w:val="00D068B2"/>
    <w:rsid w:val="00D126D6"/>
    <w:rsid w:val="00D130ED"/>
    <w:rsid w:val="00D22AD4"/>
    <w:rsid w:val="00D233FD"/>
    <w:rsid w:val="00D23E7B"/>
    <w:rsid w:val="00D26F9A"/>
    <w:rsid w:val="00D31180"/>
    <w:rsid w:val="00D31296"/>
    <w:rsid w:val="00D32039"/>
    <w:rsid w:val="00D37D7F"/>
    <w:rsid w:val="00D450A5"/>
    <w:rsid w:val="00D51F53"/>
    <w:rsid w:val="00D561C1"/>
    <w:rsid w:val="00D66476"/>
    <w:rsid w:val="00D7098E"/>
    <w:rsid w:val="00D71AFC"/>
    <w:rsid w:val="00D74FAF"/>
    <w:rsid w:val="00D76AAC"/>
    <w:rsid w:val="00D805FB"/>
    <w:rsid w:val="00D8669B"/>
    <w:rsid w:val="00D86FCC"/>
    <w:rsid w:val="00D90AEC"/>
    <w:rsid w:val="00DA044C"/>
    <w:rsid w:val="00DB69AF"/>
    <w:rsid w:val="00DC588F"/>
    <w:rsid w:val="00DC7A3C"/>
    <w:rsid w:val="00DD1F0A"/>
    <w:rsid w:val="00DE2142"/>
    <w:rsid w:val="00DE23A2"/>
    <w:rsid w:val="00DE6F1E"/>
    <w:rsid w:val="00DF305C"/>
    <w:rsid w:val="00E013B5"/>
    <w:rsid w:val="00E01848"/>
    <w:rsid w:val="00E02BA6"/>
    <w:rsid w:val="00E04A50"/>
    <w:rsid w:val="00E04C8C"/>
    <w:rsid w:val="00E106CE"/>
    <w:rsid w:val="00E115C2"/>
    <w:rsid w:val="00E175E7"/>
    <w:rsid w:val="00E20C12"/>
    <w:rsid w:val="00E22D54"/>
    <w:rsid w:val="00E245C7"/>
    <w:rsid w:val="00E26670"/>
    <w:rsid w:val="00E32116"/>
    <w:rsid w:val="00E353A0"/>
    <w:rsid w:val="00E42DD1"/>
    <w:rsid w:val="00E470F6"/>
    <w:rsid w:val="00E500CD"/>
    <w:rsid w:val="00E530CE"/>
    <w:rsid w:val="00E55ACA"/>
    <w:rsid w:val="00E71565"/>
    <w:rsid w:val="00E73966"/>
    <w:rsid w:val="00E74478"/>
    <w:rsid w:val="00E74C2B"/>
    <w:rsid w:val="00E839C1"/>
    <w:rsid w:val="00E84F3E"/>
    <w:rsid w:val="00E8577E"/>
    <w:rsid w:val="00E873CA"/>
    <w:rsid w:val="00E91B74"/>
    <w:rsid w:val="00E91C15"/>
    <w:rsid w:val="00E93A4B"/>
    <w:rsid w:val="00EA3A49"/>
    <w:rsid w:val="00EA3C2E"/>
    <w:rsid w:val="00EA444E"/>
    <w:rsid w:val="00EA6CF5"/>
    <w:rsid w:val="00EB1681"/>
    <w:rsid w:val="00EB1B39"/>
    <w:rsid w:val="00EB4FB5"/>
    <w:rsid w:val="00EB6CED"/>
    <w:rsid w:val="00EC2185"/>
    <w:rsid w:val="00EC6D07"/>
    <w:rsid w:val="00ED1BAD"/>
    <w:rsid w:val="00ED58AC"/>
    <w:rsid w:val="00EE1F1C"/>
    <w:rsid w:val="00EE5ABC"/>
    <w:rsid w:val="00EE70A1"/>
    <w:rsid w:val="00EF0845"/>
    <w:rsid w:val="00EF092F"/>
    <w:rsid w:val="00EF4FC8"/>
    <w:rsid w:val="00EF6820"/>
    <w:rsid w:val="00EF6D20"/>
    <w:rsid w:val="00EF703C"/>
    <w:rsid w:val="00F0394D"/>
    <w:rsid w:val="00F0457A"/>
    <w:rsid w:val="00F11FC2"/>
    <w:rsid w:val="00F256F1"/>
    <w:rsid w:val="00F31235"/>
    <w:rsid w:val="00F328FC"/>
    <w:rsid w:val="00F42F69"/>
    <w:rsid w:val="00F45202"/>
    <w:rsid w:val="00F4588D"/>
    <w:rsid w:val="00F45D7B"/>
    <w:rsid w:val="00F4726B"/>
    <w:rsid w:val="00F4797E"/>
    <w:rsid w:val="00F50DCA"/>
    <w:rsid w:val="00F55A62"/>
    <w:rsid w:val="00F6274E"/>
    <w:rsid w:val="00F748A2"/>
    <w:rsid w:val="00F7588C"/>
    <w:rsid w:val="00F775C6"/>
    <w:rsid w:val="00F8007E"/>
    <w:rsid w:val="00F8329D"/>
    <w:rsid w:val="00F9489E"/>
    <w:rsid w:val="00F96A29"/>
    <w:rsid w:val="00FA21C4"/>
    <w:rsid w:val="00FB1280"/>
    <w:rsid w:val="00FB511F"/>
    <w:rsid w:val="00FB736E"/>
    <w:rsid w:val="00FC2399"/>
    <w:rsid w:val="00FC33AC"/>
    <w:rsid w:val="00FC5A74"/>
    <w:rsid w:val="00FC62B3"/>
    <w:rsid w:val="00FC6E67"/>
    <w:rsid w:val="00FD048E"/>
    <w:rsid w:val="00FD27BD"/>
    <w:rsid w:val="00FD5AA8"/>
    <w:rsid w:val="00FD64A4"/>
    <w:rsid w:val="00FD6FEA"/>
    <w:rsid w:val="00FE3AE1"/>
    <w:rsid w:val="00FE458F"/>
    <w:rsid w:val="00FE6DB9"/>
    <w:rsid w:val="00FF0B93"/>
    <w:rsid w:val="00FF1067"/>
    <w:rsid w:val="00FF33FE"/>
    <w:rsid w:val="00FF76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10578E"/>
  <w15:docId w15:val="{DE4E4FF5-65FF-4F8B-B70C-1F27A4B6C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3D42"/>
    <w:rPr>
      <w:sz w:val="24"/>
      <w:szCs w:val="24"/>
    </w:rPr>
  </w:style>
  <w:style w:type="paragraph" w:styleId="Nagwek1">
    <w:name w:val="heading 1"/>
    <w:basedOn w:val="Normalny"/>
    <w:link w:val="Nagwek1Znak"/>
    <w:uiPriority w:val="9"/>
    <w:qFormat/>
    <w:rsid w:val="007E671D"/>
    <w:pPr>
      <w:spacing w:before="100" w:beforeAutospacing="1" w:after="100" w:afterAutospacing="1"/>
      <w:outlineLvl w:val="0"/>
    </w:pPr>
    <w:rPr>
      <w:b/>
      <w:bCs/>
      <w:kern w:val="36"/>
      <w:sz w:val="48"/>
      <w:szCs w:val="48"/>
    </w:rPr>
  </w:style>
  <w:style w:type="paragraph" w:styleId="Nagwek2">
    <w:name w:val="heading 2"/>
    <w:basedOn w:val="Normalny"/>
    <w:link w:val="Nagwek2Znak"/>
    <w:uiPriority w:val="9"/>
    <w:qFormat/>
    <w:rsid w:val="007E671D"/>
    <w:pPr>
      <w:spacing w:before="100" w:beforeAutospacing="1" w:after="100" w:afterAutospacing="1"/>
      <w:outlineLvl w:val="1"/>
    </w:pPr>
    <w:rPr>
      <w:b/>
      <w:bCs/>
      <w:sz w:val="36"/>
      <w:szCs w:val="36"/>
    </w:rPr>
  </w:style>
  <w:style w:type="paragraph" w:styleId="Nagwek3">
    <w:name w:val="heading 3"/>
    <w:basedOn w:val="Normalny"/>
    <w:link w:val="Nagwek3Znak"/>
    <w:uiPriority w:val="9"/>
    <w:qFormat/>
    <w:rsid w:val="007E671D"/>
    <w:pPr>
      <w:spacing w:before="100" w:beforeAutospacing="1" w:after="100" w:afterAutospacing="1"/>
      <w:outlineLvl w:val="2"/>
    </w:pPr>
    <w:rPr>
      <w:b/>
      <w:bCs/>
      <w:sz w:val="27"/>
      <w:szCs w:val="27"/>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4057E"/>
    <w:pPr>
      <w:tabs>
        <w:tab w:val="center" w:pos="4536"/>
        <w:tab w:val="right" w:pos="9072"/>
      </w:tabs>
    </w:pPr>
  </w:style>
  <w:style w:type="paragraph" w:styleId="Stopka">
    <w:name w:val="footer"/>
    <w:basedOn w:val="Normalny"/>
    <w:rsid w:val="00B4057E"/>
    <w:pPr>
      <w:tabs>
        <w:tab w:val="center" w:pos="4536"/>
        <w:tab w:val="right" w:pos="9072"/>
      </w:tabs>
    </w:pPr>
  </w:style>
  <w:style w:type="character" w:styleId="Hipercze">
    <w:name w:val="Hyperlink"/>
    <w:rsid w:val="0093282A"/>
    <w:rPr>
      <w:color w:val="0000FF"/>
      <w:u w:val="single"/>
    </w:rPr>
  </w:style>
  <w:style w:type="table" w:styleId="Tabela-Siatka">
    <w:name w:val="Table Grid"/>
    <w:basedOn w:val="Standardowy"/>
    <w:uiPriority w:val="39"/>
    <w:rsid w:val="00253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705B1"/>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rsid w:val="007705B1"/>
    <w:pPr>
      <w:spacing w:before="100" w:beforeAutospacing="1" w:after="100" w:afterAutospacing="1"/>
    </w:pPr>
  </w:style>
  <w:style w:type="paragraph" w:styleId="Adreszwrotnynakopercie">
    <w:name w:val="envelope return"/>
    <w:basedOn w:val="Normalny"/>
    <w:rsid w:val="00C54251"/>
    <w:rPr>
      <w:rFonts w:ascii="Arial" w:hAnsi="Arial" w:cs="Arial"/>
      <w:sz w:val="20"/>
      <w:szCs w:val="20"/>
    </w:rPr>
  </w:style>
  <w:style w:type="character" w:customStyle="1" w:styleId="Nagwek1Znak">
    <w:name w:val="Nagłówek 1 Znak"/>
    <w:link w:val="Nagwek1"/>
    <w:uiPriority w:val="9"/>
    <w:rsid w:val="007E671D"/>
    <w:rPr>
      <w:b/>
      <w:bCs/>
      <w:kern w:val="36"/>
      <w:sz w:val="48"/>
      <w:szCs w:val="48"/>
    </w:rPr>
  </w:style>
  <w:style w:type="character" w:customStyle="1" w:styleId="Nagwek2Znak">
    <w:name w:val="Nagłówek 2 Znak"/>
    <w:link w:val="Nagwek2"/>
    <w:uiPriority w:val="9"/>
    <w:rsid w:val="007E671D"/>
    <w:rPr>
      <w:b/>
      <w:bCs/>
      <w:sz w:val="36"/>
      <w:szCs w:val="36"/>
    </w:rPr>
  </w:style>
  <w:style w:type="character" w:customStyle="1" w:styleId="Nagwek3Znak">
    <w:name w:val="Nagłówek 3 Znak"/>
    <w:link w:val="Nagwek3"/>
    <w:uiPriority w:val="9"/>
    <w:rsid w:val="007E671D"/>
    <w:rPr>
      <w:b/>
      <w:bCs/>
      <w:sz w:val="27"/>
      <w:szCs w:val="27"/>
    </w:rPr>
  </w:style>
  <w:style w:type="character" w:customStyle="1" w:styleId="navcontent">
    <w:name w:val="navcontent"/>
    <w:basedOn w:val="Domylnaczcionkaakapitu"/>
    <w:rsid w:val="007E671D"/>
  </w:style>
  <w:style w:type="character" w:customStyle="1" w:styleId="adress">
    <w:name w:val="adress"/>
    <w:basedOn w:val="Domylnaczcionkaakapitu"/>
    <w:rsid w:val="007E671D"/>
  </w:style>
  <w:style w:type="character" w:customStyle="1" w:styleId="phone">
    <w:name w:val="phone"/>
    <w:basedOn w:val="Domylnaczcionkaakapitu"/>
    <w:rsid w:val="007E671D"/>
  </w:style>
  <w:style w:type="paragraph" w:customStyle="1" w:styleId="articleshort">
    <w:name w:val="articleshort"/>
    <w:basedOn w:val="Normalny"/>
    <w:rsid w:val="006B2C59"/>
    <w:pPr>
      <w:spacing w:before="100" w:beforeAutospacing="1" w:after="100" w:afterAutospacing="1"/>
    </w:pPr>
  </w:style>
  <w:style w:type="character" w:styleId="Pogrubienie">
    <w:name w:val="Strong"/>
    <w:uiPriority w:val="22"/>
    <w:qFormat/>
    <w:rsid w:val="006B2C59"/>
    <w:rPr>
      <w:b/>
      <w:bCs/>
    </w:rPr>
  </w:style>
  <w:style w:type="paragraph" w:customStyle="1" w:styleId="Zal-tytul-opust">
    <w:name w:val="Zal-tytul-opust"/>
    <w:basedOn w:val="Normalny"/>
    <w:uiPriority w:val="99"/>
    <w:rsid w:val="006743BE"/>
    <w:pPr>
      <w:widowControl w:val="0"/>
      <w:suppressAutoHyphens/>
      <w:autoSpaceDE w:val="0"/>
      <w:autoSpaceDN w:val="0"/>
      <w:adjustRightInd w:val="0"/>
      <w:spacing w:after="680" w:line="280" w:lineRule="atLeast"/>
      <w:jc w:val="center"/>
      <w:textAlignment w:val="center"/>
    </w:pPr>
    <w:rPr>
      <w:rFonts w:ascii="MyriadPro-Bold" w:hAnsi="MyriadPro-Bold" w:cs="MyriadPro-Bold"/>
      <w:b/>
      <w:bCs/>
      <w:caps/>
      <w:color w:val="000000"/>
      <w:sz w:val="22"/>
      <w:szCs w:val="22"/>
    </w:rPr>
  </w:style>
  <w:style w:type="paragraph" w:customStyle="1" w:styleId="Zal-text">
    <w:name w:val="Zal-text"/>
    <w:basedOn w:val="Normalny"/>
    <w:uiPriority w:val="99"/>
    <w:rsid w:val="006743BE"/>
    <w:pPr>
      <w:widowControl w:val="0"/>
      <w:tabs>
        <w:tab w:val="right" w:leader="dot" w:pos="8674"/>
      </w:tabs>
      <w:autoSpaceDE w:val="0"/>
      <w:autoSpaceDN w:val="0"/>
      <w:adjustRightInd w:val="0"/>
      <w:spacing w:before="85" w:after="85" w:line="280" w:lineRule="atLeast"/>
      <w:ind w:left="57" w:right="57"/>
      <w:jc w:val="both"/>
      <w:textAlignment w:val="center"/>
    </w:pPr>
    <w:rPr>
      <w:rFonts w:ascii="MyriadPro-Regular" w:hAnsi="MyriadPro-Regular" w:cs="MyriadPro-Regular"/>
      <w:color w:val="000000"/>
      <w:sz w:val="22"/>
      <w:szCs w:val="22"/>
    </w:rPr>
  </w:style>
  <w:style w:type="character" w:customStyle="1" w:styleId="B">
    <w:name w:val="B"/>
    <w:uiPriority w:val="99"/>
    <w:rsid w:val="006743BE"/>
    <w:rPr>
      <w:b/>
    </w:rPr>
  </w:style>
  <w:style w:type="character" w:customStyle="1" w:styleId="ND">
    <w:name w:val="ND"/>
    <w:uiPriority w:val="99"/>
    <w:rsid w:val="006743BE"/>
  </w:style>
  <w:style w:type="character" w:customStyle="1" w:styleId="Up">
    <w:name w:val="Up"/>
    <w:uiPriority w:val="99"/>
    <w:rsid w:val="006743BE"/>
    <w:rPr>
      <w:vertAlign w:val="superscript"/>
    </w:rPr>
  </w:style>
  <w:style w:type="paragraph" w:styleId="Tekstdymka">
    <w:name w:val="Balloon Text"/>
    <w:basedOn w:val="Normalny"/>
    <w:link w:val="TekstdymkaZnak"/>
    <w:rsid w:val="00AF0BC0"/>
    <w:rPr>
      <w:rFonts w:ascii="Segoe UI" w:hAnsi="Segoe UI" w:cs="Segoe UI"/>
      <w:sz w:val="18"/>
      <w:szCs w:val="18"/>
    </w:rPr>
  </w:style>
  <w:style w:type="character" w:customStyle="1" w:styleId="TekstdymkaZnak">
    <w:name w:val="Tekst dymka Znak"/>
    <w:link w:val="Tekstdymka"/>
    <w:rsid w:val="00AF0BC0"/>
    <w:rPr>
      <w:rFonts w:ascii="Segoe UI" w:hAnsi="Segoe UI" w:cs="Segoe UI"/>
      <w:sz w:val="18"/>
      <w:szCs w:val="18"/>
    </w:rPr>
  </w:style>
  <w:style w:type="table" w:customStyle="1" w:styleId="Tabela-Siatka1">
    <w:name w:val="Tabela - Siatka1"/>
    <w:basedOn w:val="Standardowy"/>
    <w:next w:val="Tabela-Siatka"/>
    <w:uiPriority w:val="39"/>
    <w:rsid w:val="00F42F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C104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871753"/>
    <w:rPr>
      <w:vertAlign w:val="superscript"/>
    </w:rPr>
  </w:style>
  <w:style w:type="paragraph" w:customStyle="1" w:styleId="Default">
    <w:name w:val="Default"/>
    <w:rsid w:val="00853A7D"/>
    <w:pPr>
      <w:autoSpaceDE w:val="0"/>
      <w:autoSpaceDN w:val="0"/>
      <w:adjustRightInd w:val="0"/>
    </w:pPr>
    <w:rPr>
      <w:color w:val="000000"/>
      <w:sz w:val="24"/>
      <w:szCs w:val="24"/>
    </w:rPr>
  </w:style>
  <w:style w:type="paragraph" w:styleId="Tekstprzypisudolnego">
    <w:name w:val="footnote text"/>
    <w:basedOn w:val="Normalny"/>
    <w:link w:val="TekstprzypisudolnegoZnak"/>
    <w:semiHidden/>
    <w:unhideWhenUsed/>
    <w:rsid w:val="008949C5"/>
    <w:rPr>
      <w:sz w:val="20"/>
      <w:szCs w:val="20"/>
    </w:rPr>
  </w:style>
  <w:style w:type="character" w:customStyle="1" w:styleId="TekstprzypisudolnegoZnak">
    <w:name w:val="Tekst przypisu dolnego Znak"/>
    <w:basedOn w:val="Domylnaczcionkaakapitu"/>
    <w:link w:val="Tekstprzypisudolnego"/>
    <w:semiHidden/>
    <w:rsid w:val="008949C5"/>
  </w:style>
  <w:style w:type="paragraph" w:styleId="Podtytu">
    <w:name w:val="Subtitle"/>
    <w:basedOn w:val="Normalny"/>
    <w:next w:val="Normalny"/>
    <w:link w:val="PodtytuZnak"/>
    <w:qFormat/>
    <w:rsid w:val="00C93D18"/>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rsid w:val="00C93D18"/>
    <w:rPr>
      <w:rFonts w:asciiTheme="majorHAnsi" w:eastAsiaTheme="majorEastAsia" w:hAnsiTheme="majorHAnsi" w:cstheme="majorBidi"/>
      <w:i/>
      <w:iCs/>
      <w:color w:val="4F81BD" w:themeColor="accent1"/>
      <w:spacing w:val="15"/>
      <w:sz w:val="24"/>
      <w:szCs w:val="24"/>
    </w:rPr>
  </w:style>
  <w:style w:type="table" w:customStyle="1" w:styleId="Tabela-Siatka2">
    <w:name w:val="Tabela - Siatka2"/>
    <w:basedOn w:val="Standardowy"/>
    <w:next w:val="Tabela-Siatka"/>
    <w:uiPriority w:val="39"/>
    <w:rsid w:val="006865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qFormat/>
    <w:rsid w:val="00C561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646400">
      <w:bodyDiv w:val="1"/>
      <w:marLeft w:val="0"/>
      <w:marRight w:val="0"/>
      <w:marTop w:val="0"/>
      <w:marBottom w:val="0"/>
      <w:divBdr>
        <w:top w:val="none" w:sz="0" w:space="0" w:color="auto"/>
        <w:left w:val="none" w:sz="0" w:space="0" w:color="auto"/>
        <w:bottom w:val="none" w:sz="0" w:space="0" w:color="auto"/>
        <w:right w:val="none" w:sz="0" w:space="0" w:color="auto"/>
      </w:divBdr>
    </w:div>
    <w:div w:id="1053774142">
      <w:bodyDiv w:val="1"/>
      <w:marLeft w:val="0"/>
      <w:marRight w:val="0"/>
      <w:marTop w:val="0"/>
      <w:marBottom w:val="0"/>
      <w:divBdr>
        <w:top w:val="none" w:sz="0" w:space="0" w:color="auto"/>
        <w:left w:val="none" w:sz="0" w:space="0" w:color="auto"/>
        <w:bottom w:val="none" w:sz="0" w:space="0" w:color="auto"/>
        <w:right w:val="none" w:sz="0" w:space="0" w:color="auto"/>
      </w:divBdr>
    </w:div>
    <w:div w:id="1146969320">
      <w:bodyDiv w:val="1"/>
      <w:marLeft w:val="0"/>
      <w:marRight w:val="0"/>
      <w:marTop w:val="0"/>
      <w:marBottom w:val="0"/>
      <w:divBdr>
        <w:top w:val="none" w:sz="0" w:space="0" w:color="auto"/>
        <w:left w:val="none" w:sz="0" w:space="0" w:color="auto"/>
        <w:bottom w:val="none" w:sz="0" w:space="0" w:color="auto"/>
        <w:right w:val="none" w:sz="0" w:space="0" w:color="auto"/>
      </w:divBdr>
      <w:divsChild>
        <w:div w:id="418333396">
          <w:marLeft w:val="0"/>
          <w:marRight w:val="0"/>
          <w:marTop w:val="0"/>
          <w:marBottom w:val="0"/>
          <w:divBdr>
            <w:top w:val="none" w:sz="0" w:space="0" w:color="auto"/>
            <w:left w:val="none" w:sz="0" w:space="0" w:color="auto"/>
            <w:bottom w:val="none" w:sz="0" w:space="0" w:color="auto"/>
            <w:right w:val="none" w:sz="0" w:space="0" w:color="auto"/>
          </w:divBdr>
        </w:div>
        <w:div w:id="813329651">
          <w:marLeft w:val="0"/>
          <w:marRight w:val="0"/>
          <w:marTop w:val="0"/>
          <w:marBottom w:val="0"/>
          <w:divBdr>
            <w:top w:val="none" w:sz="0" w:space="0" w:color="auto"/>
            <w:left w:val="none" w:sz="0" w:space="0" w:color="auto"/>
            <w:bottom w:val="none" w:sz="0" w:space="0" w:color="auto"/>
            <w:right w:val="none" w:sz="0" w:space="0" w:color="auto"/>
          </w:divBdr>
        </w:div>
        <w:div w:id="1177188374">
          <w:marLeft w:val="0"/>
          <w:marRight w:val="0"/>
          <w:marTop w:val="0"/>
          <w:marBottom w:val="0"/>
          <w:divBdr>
            <w:top w:val="none" w:sz="0" w:space="0" w:color="auto"/>
            <w:left w:val="none" w:sz="0" w:space="0" w:color="auto"/>
            <w:bottom w:val="none" w:sz="0" w:space="0" w:color="auto"/>
            <w:right w:val="none" w:sz="0" w:space="0" w:color="auto"/>
          </w:divBdr>
        </w:div>
        <w:div w:id="1316909901">
          <w:marLeft w:val="0"/>
          <w:marRight w:val="0"/>
          <w:marTop w:val="0"/>
          <w:marBottom w:val="0"/>
          <w:divBdr>
            <w:top w:val="none" w:sz="0" w:space="0" w:color="auto"/>
            <w:left w:val="none" w:sz="0" w:space="0" w:color="auto"/>
            <w:bottom w:val="none" w:sz="0" w:space="0" w:color="auto"/>
            <w:right w:val="none" w:sz="0" w:space="0" w:color="auto"/>
          </w:divBdr>
        </w:div>
        <w:div w:id="1356157209">
          <w:marLeft w:val="0"/>
          <w:marRight w:val="0"/>
          <w:marTop w:val="0"/>
          <w:marBottom w:val="0"/>
          <w:divBdr>
            <w:top w:val="none" w:sz="0" w:space="0" w:color="auto"/>
            <w:left w:val="none" w:sz="0" w:space="0" w:color="auto"/>
            <w:bottom w:val="none" w:sz="0" w:space="0" w:color="auto"/>
            <w:right w:val="none" w:sz="0" w:space="0" w:color="auto"/>
          </w:divBdr>
        </w:div>
        <w:div w:id="2070224012">
          <w:marLeft w:val="0"/>
          <w:marRight w:val="0"/>
          <w:marTop w:val="0"/>
          <w:marBottom w:val="0"/>
          <w:divBdr>
            <w:top w:val="none" w:sz="0" w:space="0" w:color="auto"/>
            <w:left w:val="none" w:sz="0" w:space="0" w:color="auto"/>
            <w:bottom w:val="none" w:sz="0" w:space="0" w:color="auto"/>
            <w:right w:val="none" w:sz="0" w:space="0" w:color="auto"/>
          </w:divBdr>
        </w:div>
      </w:divsChild>
    </w:div>
    <w:div w:id="1500775801">
      <w:bodyDiv w:val="1"/>
      <w:marLeft w:val="0"/>
      <w:marRight w:val="0"/>
      <w:marTop w:val="0"/>
      <w:marBottom w:val="0"/>
      <w:divBdr>
        <w:top w:val="none" w:sz="0" w:space="0" w:color="auto"/>
        <w:left w:val="none" w:sz="0" w:space="0" w:color="auto"/>
        <w:bottom w:val="none" w:sz="0" w:space="0" w:color="auto"/>
        <w:right w:val="none" w:sz="0" w:space="0" w:color="auto"/>
      </w:divBdr>
      <w:divsChild>
        <w:div w:id="56707916">
          <w:marLeft w:val="0"/>
          <w:marRight w:val="0"/>
          <w:marTop w:val="0"/>
          <w:marBottom w:val="0"/>
          <w:divBdr>
            <w:top w:val="none" w:sz="0" w:space="0" w:color="auto"/>
            <w:left w:val="none" w:sz="0" w:space="0" w:color="auto"/>
            <w:bottom w:val="none" w:sz="0" w:space="0" w:color="auto"/>
            <w:right w:val="none" w:sz="0" w:space="0" w:color="auto"/>
          </w:divBdr>
        </w:div>
        <w:div w:id="413094819">
          <w:marLeft w:val="0"/>
          <w:marRight w:val="0"/>
          <w:marTop w:val="0"/>
          <w:marBottom w:val="0"/>
          <w:divBdr>
            <w:top w:val="none" w:sz="0" w:space="0" w:color="auto"/>
            <w:left w:val="none" w:sz="0" w:space="0" w:color="auto"/>
            <w:bottom w:val="none" w:sz="0" w:space="0" w:color="auto"/>
            <w:right w:val="none" w:sz="0" w:space="0" w:color="auto"/>
          </w:divBdr>
        </w:div>
        <w:div w:id="652876063">
          <w:marLeft w:val="0"/>
          <w:marRight w:val="0"/>
          <w:marTop w:val="0"/>
          <w:marBottom w:val="0"/>
          <w:divBdr>
            <w:top w:val="none" w:sz="0" w:space="0" w:color="auto"/>
            <w:left w:val="none" w:sz="0" w:space="0" w:color="auto"/>
            <w:bottom w:val="none" w:sz="0" w:space="0" w:color="auto"/>
            <w:right w:val="none" w:sz="0" w:space="0" w:color="auto"/>
          </w:divBdr>
        </w:div>
        <w:div w:id="677928829">
          <w:marLeft w:val="0"/>
          <w:marRight w:val="0"/>
          <w:marTop w:val="0"/>
          <w:marBottom w:val="0"/>
          <w:divBdr>
            <w:top w:val="none" w:sz="0" w:space="0" w:color="auto"/>
            <w:left w:val="none" w:sz="0" w:space="0" w:color="auto"/>
            <w:bottom w:val="none" w:sz="0" w:space="0" w:color="auto"/>
            <w:right w:val="none" w:sz="0" w:space="0" w:color="auto"/>
          </w:divBdr>
        </w:div>
        <w:div w:id="723649281">
          <w:marLeft w:val="0"/>
          <w:marRight w:val="0"/>
          <w:marTop w:val="0"/>
          <w:marBottom w:val="0"/>
          <w:divBdr>
            <w:top w:val="none" w:sz="0" w:space="0" w:color="auto"/>
            <w:left w:val="none" w:sz="0" w:space="0" w:color="auto"/>
            <w:bottom w:val="none" w:sz="0" w:space="0" w:color="auto"/>
            <w:right w:val="none" w:sz="0" w:space="0" w:color="auto"/>
          </w:divBdr>
        </w:div>
        <w:div w:id="860163888">
          <w:marLeft w:val="0"/>
          <w:marRight w:val="0"/>
          <w:marTop w:val="0"/>
          <w:marBottom w:val="0"/>
          <w:divBdr>
            <w:top w:val="none" w:sz="0" w:space="0" w:color="auto"/>
            <w:left w:val="none" w:sz="0" w:space="0" w:color="auto"/>
            <w:bottom w:val="none" w:sz="0" w:space="0" w:color="auto"/>
            <w:right w:val="none" w:sz="0" w:space="0" w:color="auto"/>
          </w:divBdr>
        </w:div>
        <w:div w:id="950863017">
          <w:marLeft w:val="0"/>
          <w:marRight w:val="0"/>
          <w:marTop w:val="0"/>
          <w:marBottom w:val="0"/>
          <w:divBdr>
            <w:top w:val="none" w:sz="0" w:space="0" w:color="auto"/>
            <w:left w:val="none" w:sz="0" w:space="0" w:color="auto"/>
            <w:bottom w:val="none" w:sz="0" w:space="0" w:color="auto"/>
            <w:right w:val="none" w:sz="0" w:space="0" w:color="auto"/>
          </w:divBdr>
        </w:div>
        <w:div w:id="1076589871">
          <w:marLeft w:val="0"/>
          <w:marRight w:val="0"/>
          <w:marTop w:val="0"/>
          <w:marBottom w:val="0"/>
          <w:divBdr>
            <w:top w:val="none" w:sz="0" w:space="0" w:color="auto"/>
            <w:left w:val="none" w:sz="0" w:space="0" w:color="auto"/>
            <w:bottom w:val="none" w:sz="0" w:space="0" w:color="auto"/>
            <w:right w:val="none" w:sz="0" w:space="0" w:color="auto"/>
          </w:divBdr>
        </w:div>
        <w:div w:id="1139373421">
          <w:marLeft w:val="0"/>
          <w:marRight w:val="0"/>
          <w:marTop w:val="0"/>
          <w:marBottom w:val="0"/>
          <w:divBdr>
            <w:top w:val="none" w:sz="0" w:space="0" w:color="auto"/>
            <w:left w:val="none" w:sz="0" w:space="0" w:color="auto"/>
            <w:bottom w:val="none" w:sz="0" w:space="0" w:color="auto"/>
            <w:right w:val="none" w:sz="0" w:space="0" w:color="auto"/>
          </w:divBdr>
        </w:div>
        <w:div w:id="1159610667">
          <w:marLeft w:val="0"/>
          <w:marRight w:val="0"/>
          <w:marTop w:val="0"/>
          <w:marBottom w:val="0"/>
          <w:divBdr>
            <w:top w:val="none" w:sz="0" w:space="0" w:color="auto"/>
            <w:left w:val="none" w:sz="0" w:space="0" w:color="auto"/>
            <w:bottom w:val="none" w:sz="0" w:space="0" w:color="auto"/>
            <w:right w:val="none" w:sz="0" w:space="0" w:color="auto"/>
          </w:divBdr>
        </w:div>
        <w:div w:id="1480729042">
          <w:marLeft w:val="0"/>
          <w:marRight w:val="0"/>
          <w:marTop w:val="0"/>
          <w:marBottom w:val="0"/>
          <w:divBdr>
            <w:top w:val="none" w:sz="0" w:space="0" w:color="auto"/>
            <w:left w:val="none" w:sz="0" w:space="0" w:color="auto"/>
            <w:bottom w:val="none" w:sz="0" w:space="0" w:color="auto"/>
            <w:right w:val="none" w:sz="0" w:space="0" w:color="auto"/>
          </w:divBdr>
        </w:div>
        <w:div w:id="1579484213">
          <w:marLeft w:val="0"/>
          <w:marRight w:val="0"/>
          <w:marTop w:val="0"/>
          <w:marBottom w:val="0"/>
          <w:divBdr>
            <w:top w:val="none" w:sz="0" w:space="0" w:color="auto"/>
            <w:left w:val="none" w:sz="0" w:space="0" w:color="auto"/>
            <w:bottom w:val="none" w:sz="0" w:space="0" w:color="auto"/>
            <w:right w:val="none" w:sz="0" w:space="0" w:color="auto"/>
          </w:divBdr>
        </w:div>
        <w:div w:id="1775175099">
          <w:marLeft w:val="0"/>
          <w:marRight w:val="0"/>
          <w:marTop w:val="0"/>
          <w:marBottom w:val="0"/>
          <w:divBdr>
            <w:top w:val="none" w:sz="0" w:space="0" w:color="auto"/>
            <w:left w:val="none" w:sz="0" w:space="0" w:color="auto"/>
            <w:bottom w:val="none" w:sz="0" w:space="0" w:color="auto"/>
            <w:right w:val="none" w:sz="0" w:space="0" w:color="auto"/>
          </w:divBdr>
        </w:div>
        <w:div w:id="1999918767">
          <w:marLeft w:val="0"/>
          <w:marRight w:val="0"/>
          <w:marTop w:val="0"/>
          <w:marBottom w:val="0"/>
          <w:divBdr>
            <w:top w:val="none" w:sz="0" w:space="0" w:color="auto"/>
            <w:left w:val="none" w:sz="0" w:space="0" w:color="auto"/>
            <w:bottom w:val="none" w:sz="0" w:space="0" w:color="auto"/>
            <w:right w:val="none" w:sz="0" w:space="0" w:color="auto"/>
          </w:divBdr>
        </w:div>
        <w:div w:id="2055039293">
          <w:marLeft w:val="0"/>
          <w:marRight w:val="0"/>
          <w:marTop w:val="0"/>
          <w:marBottom w:val="0"/>
          <w:divBdr>
            <w:top w:val="none" w:sz="0" w:space="0" w:color="auto"/>
            <w:left w:val="none" w:sz="0" w:space="0" w:color="auto"/>
            <w:bottom w:val="none" w:sz="0" w:space="0" w:color="auto"/>
            <w:right w:val="none" w:sz="0" w:space="0" w:color="auto"/>
          </w:divBdr>
        </w:div>
      </w:divsChild>
    </w:div>
    <w:div w:id="1828939109">
      <w:bodyDiv w:val="1"/>
      <w:marLeft w:val="0"/>
      <w:marRight w:val="0"/>
      <w:marTop w:val="0"/>
      <w:marBottom w:val="0"/>
      <w:divBdr>
        <w:top w:val="none" w:sz="0" w:space="0" w:color="auto"/>
        <w:left w:val="none" w:sz="0" w:space="0" w:color="auto"/>
        <w:bottom w:val="none" w:sz="0" w:space="0" w:color="auto"/>
        <w:right w:val="none" w:sz="0" w:space="0" w:color="auto"/>
      </w:divBdr>
      <w:divsChild>
        <w:div w:id="837966317">
          <w:marLeft w:val="0"/>
          <w:marRight w:val="0"/>
          <w:marTop w:val="0"/>
          <w:marBottom w:val="0"/>
          <w:divBdr>
            <w:top w:val="none" w:sz="0" w:space="0" w:color="auto"/>
            <w:left w:val="none" w:sz="0" w:space="0" w:color="auto"/>
            <w:bottom w:val="none" w:sz="0" w:space="0" w:color="auto"/>
            <w:right w:val="none" w:sz="0" w:space="0" w:color="auto"/>
          </w:divBdr>
          <w:divsChild>
            <w:div w:id="983391049">
              <w:marLeft w:val="0"/>
              <w:marRight w:val="0"/>
              <w:marTop w:val="0"/>
              <w:marBottom w:val="0"/>
              <w:divBdr>
                <w:top w:val="none" w:sz="0" w:space="0" w:color="auto"/>
                <w:left w:val="none" w:sz="0" w:space="0" w:color="auto"/>
                <w:bottom w:val="none" w:sz="0" w:space="0" w:color="auto"/>
                <w:right w:val="none" w:sz="0" w:space="0" w:color="auto"/>
              </w:divBdr>
              <w:divsChild>
                <w:div w:id="1195341040">
                  <w:marLeft w:val="0"/>
                  <w:marRight w:val="0"/>
                  <w:marTop w:val="0"/>
                  <w:marBottom w:val="0"/>
                  <w:divBdr>
                    <w:top w:val="none" w:sz="0" w:space="0" w:color="auto"/>
                    <w:left w:val="none" w:sz="0" w:space="0" w:color="auto"/>
                    <w:bottom w:val="none" w:sz="0" w:space="0" w:color="auto"/>
                    <w:right w:val="none" w:sz="0" w:space="0" w:color="auto"/>
                  </w:divBdr>
                  <w:divsChild>
                    <w:div w:id="648171070">
                      <w:marLeft w:val="0"/>
                      <w:marRight w:val="0"/>
                      <w:marTop w:val="0"/>
                      <w:marBottom w:val="0"/>
                      <w:divBdr>
                        <w:top w:val="none" w:sz="0" w:space="0" w:color="auto"/>
                        <w:left w:val="none" w:sz="0" w:space="0" w:color="auto"/>
                        <w:bottom w:val="none" w:sz="0" w:space="0" w:color="auto"/>
                        <w:right w:val="none" w:sz="0" w:space="0" w:color="auto"/>
                      </w:divBdr>
                      <w:divsChild>
                        <w:div w:id="346252733">
                          <w:marLeft w:val="0"/>
                          <w:marRight w:val="0"/>
                          <w:marTop w:val="0"/>
                          <w:marBottom w:val="0"/>
                          <w:divBdr>
                            <w:top w:val="none" w:sz="0" w:space="0" w:color="auto"/>
                            <w:left w:val="none" w:sz="0" w:space="0" w:color="auto"/>
                            <w:bottom w:val="none" w:sz="0" w:space="0" w:color="auto"/>
                            <w:right w:val="none" w:sz="0" w:space="0" w:color="auto"/>
                          </w:divBdr>
                          <w:divsChild>
                            <w:div w:id="314261049">
                              <w:marLeft w:val="0"/>
                              <w:marRight w:val="0"/>
                              <w:marTop w:val="0"/>
                              <w:marBottom w:val="0"/>
                              <w:divBdr>
                                <w:top w:val="none" w:sz="0" w:space="0" w:color="auto"/>
                                <w:left w:val="none" w:sz="0" w:space="0" w:color="auto"/>
                                <w:bottom w:val="none" w:sz="0" w:space="0" w:color="auto"/>
                                <w:right w:val="none" w:sz="0" w:space="0" w:color="auto"/>
                              </w:divBdr>
                              <w:divsChild>
                                <w:div w:id="927277239">
                                  <w:marLeft w:val="0"/>
                                  <w:marRight w:val="0"/>
                                  <w:marTop w:val="0"/>
                                  <w:marBottom w:val="0"/>
                                  <w:divBdr>
                                    <w:top w:val="none" w:sz="0" w:space="0" w:color="auto"/>
                                    <w:left w:val="none" w:sz="0" w:space="0" w:color="auto"/>
                                    <w:bottom w:val="none" w:sz="0" w:space="0" w:color="auto"/>
                                    <w:right w:val="none" w:sz="0" w:space="0" w:color="auto"/>
                                  </w:divBdr>
                                </w:div>
                              </w:divsChild>
                            </w:div>
                            <w:div w:id="1204251732">
                              <w:marLeft w:val="0"/>
                              <w:marRight w:val="0"/>
                              <w:marTop w:val="0"/>
                              <w:marBottom w:val="0"/>
                              <w:divBdr>
                                <w:top w:val="none" w:sz="0" w:space="0" w:color="auto"/>
                                <w:left w:val="none" w:sz="0" w:space="0" w:color="auto"/>
                                <w:bottom w:val="none" w:sz="0" w:space="0" w:color="auto"/>
                                <w:right w:val="none" w:sz="0" w:space="0" w:color="auto"/>
                              </w:divBdr>
                              <w:divsChild>
                                <w:div w:id="1787459341">
                                  <w:marLeft w:val="0"/>
                                  <w:marRight w:val="0"/>
                                  <w:marTop w:val="0"/>
                                  <w:marBottom w:val="0"/>
                                  <w:divBdr>
                                    <w:top w:val="none" w:sz="0" w:space="0" w:color="auto"/>
                                    <w:left w:val="none" w:sz="0" w:space="0" w:color="auto"/>
                                    <w:bottom w:val="none" w:sz="0" w:space="0" w:color="auto"/>
                                    <w:right w:val="none" w:sz="0" w:space="0" w:color="auto"/>
                                  </w:divBdr>
                                </w:div>
                              </w:divsChild>
                            </w:div>
                            <w:div w:id="1374882770">
                              <w:marLeft w:val="0"/>
                              <w:marRight w:val="0"/>
                              <w:marTop w:val="0"/>
                              <w:marBottom w:val="0"/>
                              <w:divBdr>
                                <w:top w:val="none" w:sz="0" w:space="0" w:color="auto"/>
                                <w:left w:val="none" w:sz="0" w:space="0" w:color="auto"/>
                                <w:bottom w:val="none" w:sz="0" w:space="0" w:color="auto"/>
                                <w:right w:val="none" w:sz="0" w:space="0" w:color="auto"/>
                              </w:divBdr>
                              <w:divsChild>
                                <w:div w:id="1293973518">
                                  <w:marLeft w:val="0"/>
                                  <w:marRight w:val="0"/>
                                  <w:marTop w:val="0"/>
                                  <w:marBottom w:val="0"/>
                                  <w:divBdr>
                                    <w:top w:val="none" w:sz="0" w:space="0" w:color="auto"/>
                                    <w:left w:val="none" w:sz="0" w:space="0" w:color="auto"/>
                                    <w:bottom w:val="none" w:sz="0" w:space="0" w:color="auto"/>
                                    <w:right w:val="none" w:sz="0" w:space="0" w:color="auto"/>
                                  </w:divBdr>
                                  <w:divsChild>
                                    <w:div w:id="1698578308">
                                      <w:marLeft w:val="0"/>
                                      <w:marRight w:val="0"/>
                                      <w:marTop w:val="0"/>
                                      <w:marBottom w:val="150"/>
                                      <w:divBdr>
                                        <w:top w:val="none" w:sz="0" w:space="0" w:color="auto"/>
                                        <w:left w:val="none" w:sz="0" w:space="0" w:color="auto"/>
                                        <w:bottom w:val="none" w:sz="0" w:space="0" w:color="auto"/>
                                        <w:right w:val="none" w:sz="0" w:space="0" w:color="auto"/>
                                      </w:divBdr>
                                      <w:divsChild>
                                        <w:div w:id="1124277649">
                                          <w:marLeft w:val="0"/>
                                          <w:marRight w:val="0"/>
                                          <w:marTop w:val="0"/>
                                          <w:marBottom w:val="0"/>
                                          <w:divBdr>
                                            <w:top w:val="none" w:sz="0" w:space="0" w:color="auto"/>
                                            <w:left w:val="none" w:sz="0" w:space="0" w:color="auto"/>
                                            <w:bottom w:val="none" w:sz="0" w:space="0" w:color="auto"/>
                                            <w:right w:val="none" w:sz="0" w:space="0" w:color="auto"/>
                                          </w:divBdr>
                                          <w:divsChild>
                                            <w:div w:id="1314138213">
                                              <w:marLeft w:val="0"/>
                                              <w:marRight w:val="0"/>
                                              <w:marTop w:val="0"/>
                                              <w:marBottom w:val="0"/>
                                              <w:divBdr>
                                                <w:top w:val="none" w:sz="0" w:space="0" w:color="auto"/>
                                                <w:left w:val="none" w:sz="0" w:space="0" w:color="auto"/>
                                                <w:bottom w:val="none" w:sz="0" w:space="0" w:color="auto"/>
                                                <w:right w:val="none" w:sz="0" w:space="0" w:color="auto"/>
                                              </w:divBdr>
                                              <w:divsChild>
                                                <w:div w:id="1671718931">
                                                  <w:marLeft w:val="0"/>
                                                  <w:marRight w:val="0"/>
                                                  <w:marTop w:val="0"/>
                                                  <w:marBottom w:val="0"/>
                                                  <w:divBdr>
                                                    <w:top w:val="none" w:sz="0" w:space="0" w:color="auto"/>
                                                    <w:left w:val="none" w:sz="0" w:space="0" w:color="auto"/>
                                                    <w:bottom w:val="none" w:sz="0" w:space="0" w:color="auto"/>
                                                    <w:right w:val="none" w:sz="0" w:space="0" w:color="auto"/>
                                                  </w:divBdr>
                                                  <w:divsChild>
                                                    <w:div w:id="2059234674">
                                                      <w:marLeft w:val="0"/>
                                                      <w:marRight w:val="0"/>
                                                      <w:marTop w:val="0"/>
                                                      <w:marBottom w:val="0"/>
                                                      <w:divBdr>
                                                        <w:top w:val="none" w:sz="0" w:space="0" w:color="auto"/>
                                                        <w:left w:val="none" w:sz="0" w:space="0" w:color="auto"/>
                                                        <w:bottom w:val="none" w:sz="0" w:space="0" w:color="auto"/>
                                                        <w:right w:val="none" w:sz="0" w:space="0" w:color="auto"/>
                                                      </w:divBdr>
                                                      <w:divsChild>
                                                        <w:div w:id="591815960">
                                                          <w:marLeft w:val="0"/>
                                                          <w:marRight w:val="0"/>
                                                          <w:marTop w:val="0"/>
                                                          <w:marBottom w:val="0"/>
                                                          <w:divBdr>
                                                            <w:top w:val="none" w:sz="0" w:space="0" w:color="auto"/>
                                                            <w:left w:val="none" w:sz="0" w:space="0" w:color="auto"/>
                                                            <w:bottom w:val="none" w:sz="0" w:space="0" w:color="auto"/>
                                                            <w:right w:val="none" w:sz="0" w:space="0" w:color="auto"/>
                                                          </w:divBdr>
                                                          <w:divsChild>
                                                            <w:div w:id="1626037829">
                                                              <w:marLeft w:val="0"/>
                                                              <w:marRight w:val="0"/>
                                                              <w:marTop w:val="0"/>
                                                              <w:marBottom w:val="0"/>
                                                              <w:divBdr>
                                                                <w:top w:val="none" w:sz="0" w:space="0" w:color="auto"/>
                                                                <w:left w:val="none" w:sz="0" w:space="0" w:color="auto"/>
                                                                <w:bottom w:val="none" w:sz="0" w:space="0" w:color="auto"/>
                                                                <w:right w:val="none" w:sz="0" w:space="0" w:color="auto"/>
                                                              </w:divBdr>
                                                              <w:divsChild>
                                                                <w:div w:id="71134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656579">
                                  <w:marLeft w:val="0"/>
                                  <w:marRight w:val="0"/>
                                  <w:marTop w:val="0"/>
                                  <w:marBottom w:val="0"/>
                                  <w:divBdr>
                                    <w:top w:val="none" w:sz="0" w:space="0" w:color="auto"/>
                                    <w:left w:val="none" w:sz="0" w:space="0" w:color="auto"/>
                                    <w:bottom w:val="none" w:sz="0" w:space="0" w:color="auto"/>
                                    <w:right w:val="none" w:sz="0" w:space="0" w:color="auto"/>
                                  </w:divBdr>
                                  <w:divsChild>
                                    <w:div w:id="677738437">
                                      <w:marLeft w:val="0"/>
                                      <w:marRight w:val="0"/>
                                      <w:marTop w:val="0"/>
                                      <w:marBottom w:val="0"/>
                                      <w:divBdr>
                                        <w:top w:val="none" w:sz="0" w:space="0" w:color="auto"/>
                                        <w:left w:val="none" w:sz="0" w:space="0" w:color="auto"/>
                                        <w:bottom w:val="none" w:sz="0" w:space="0" w:color="auto"/>
                                        <w:right w:val="none" w:sz="0" w:space="0" w:color="auto"/>
                                      </w:divBdr>
                                      <w:divsChild>
                                        <w:div w:id="1005935907">
                                          <w:marLeft w:val="0"/>
                                          <w:marRight w:val="0"/>
                                          <w:marTop w:val="0"/>
                                          <w:marBottom w:val="0"/>
                                          <w:divBdr>
                                            <w:top w:val="none" w:sz="0" w:space="0" w:color="auto"/>
                                            <w:left w:val="none" w:sz="0" w:space="0" w:color="auto"/>
                                            <w:bottom w:val="none" w:sz="0" w:space="0" w:color="auto"/>
                                            <w:right w:val="none" w:sz="0" w:space="0" w:color="auto"/>
                                          </w:divBdr>
                                        </w:div>
                                      </w:divsChild>
                                    </w:div>
                                    <w:div w:id="1781101658">
                                      <w:marLeft w:val="0"/>
                                      <w:marRight w:val="0"/>
                                      <w:marTop w:val="0"/>
                                      <w:marBottom w:val="0"/>
                                      <w:divBdr>
                                        <w:top w:val="none" w:sz="0" w:space="0" w:color="auto"/>
                                        <w:left w:val="none" w:sz="0" w:space="0" w:color="auto"/>
                                        <w:bottom w:val="none" w:sz="0" w:space="0" w:color="auto"/>
                                        <w:right w:val="none" w:sz="0" w:space="0" w:color="auto"/>
                                      </w:divBdr>
                                      <w:divsChild>
                                        <w:div w:id="760445156">
                                          <w:marLeft w:val="0"/>
                                          <w:marRight w:val="0"/>
                                          <w:marTop w:val="0"/>
                                          <w:marBottom w:val="0"/>
                                          <w:divBdr>
                                            <w:top w:val="none" w:sz="0" w:space="0" w:color="auto"/>
                                            <w:left w:val="none" w:sz="0" w:space="0" w:color="auto"/>
                                            <w:bottom w:val="none" w:sz="0" w:space="0" w:color="auto"/>
                                            <w:right w:val="none" w:sz="0" w:space="0" w:color="auto"/>
                                          </w:divBdr>
                                          <w:divsChild>
                                            <w:div w:id="1313678463">
                                              <w:marLeft w:val="0"/>
                                              <w:marRight w:val="0"/>
                                              <w:marTop w:val="0"/>
                                              <w:marBottom w:val="0"/>
                                              <w:divBdr>
                                                <w:top w:val="none" w:sz="0" w:space="0" w:color="auto"/>
                                                <w:left w:val="none" w:sz="0" w:space="0" w:color="auto"/>
                                                <w:bottom w:val="none" w:sz="0" w:space="0" w:color="auto"/>
                                                <w:right w:val="none" w:sz="0" w:space="0" w:color="auto"/>
                                              </w:divBdr>
                                              <w:divsChild>
                                                <w:div w:id="2122456365">
                                                  <w:marLeft w:val="0"/>
                                                  <w:marRight w:val="0"/>
                                                  <w:marTop w:val="0"/>
                                                  <w:marBottom w:val="0"/>
                                                  <w:divBdr>
                                                    <w:top w:val="none" w:sz="0" w:space="0" w:color="auto"/>
                                                    <w:left w:val="none" w:sz="0" w:space="0" w:color="auto"/>
                                                    <w:bottom w:val="none" w:sz="0" w:space="0" w:color="auto"/>
                                                    <w:right w:val="none" w:sz="0" w:space="0" w:color="auto"/>
                                                  </w:divBdr>
                                                  <w:divsChild>
                                                    <w:div w:id="128936797">
                                                      <w:marLeft w:val="0"/>
                                                      <w:marRight w:val="0"/>
                                                      <w:marTop w:val="0"/>
                                                      <w:marBottom w:val="0"/>
                                                      <w:divBdr>
                                                        <w:top w:val="none" w:sz="0" w:space="0" w:color="auto"/>
                                                        <w:left w:val="none" w:sz="0" w:space="0" w:color="auto"/>
                                                        <w:bottom w:val="none" w:sz="0" w:space="0" w:color="auto"/>
                                                        <w:right w:val="none" w:sz="0" w:space="0" w:color="auto"/>
                                                      </w:divBdr>
                                                      <w:divsChild>
                                                        <w:div w:id="182846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187228">
                                      <w:marLeft w:val="0"/>
                                      <w:marRight w:val="0"/>
                                      <w:marTop w:val="0"/>
                                      <w:marBottom w:val="0"/>
                                      <w:divBdr>
                                        <w:top w:val="none" w:sz="0" w:space="0" w:color="auto"/>
                                        <w:left w:val="none" w:sz="0" w:space="0" w:color="auto"/>
                                        <w:bottom w:val="none" w:sz="0" w:space="0" w:color="auto"/>
                                        <w:right w:val="none" w:sz="0" w:space="0" w:color="auto"/>
                                      </w:divBdr>
                                      <w:divsChild>
                                        <w:div w:id="1374504938">
                                          <w:marLeft w:val="0"/>
                                          <w:marRight w:val="0"/>
                                          <w:marTop w:val="0"/>
                                          <w:marBottom w:val="0"/>
                                          <w:divBdr>
                                            <w:top w:val="none" w:sz="0" w:space="0" w:color="auto"/>
                                            <w:left w:val="none" w:sz="0" w:space="0" w:color="auto"/>
                                            <w:bottom w:val="none" w:sz="0" w:space="0" w:color="auto"/>
                                            <w:right w:val="none" w:sz="0" w:space="0" w:color="auto"/>
                                          </w:divBdr>
                                          <w:divsChild>
                                            <w:div w:id="785540075">
                                              <w:marLeft w:val="0"/>
                                              <w:marRight w:val="0"/>
                                              <w:marTop w:val="0"/>
                                              <w:marBottom w:val="0"/>
                                              <w:divBdr>
                                                <w:top w:val="none" w:sz="0" w:space="0" w:color="auto"/>
                                                <w:left w:val="none" w:sz="0" w:space="0" w:color="auto"/>
                                                <w:bottom w:val="none" w:sz="0" w:space="0" w:color="auto"/>
                                                <w:right w:val="none" w:sz="0" w:space="0" w:color="auto"/>
                                              </w:divBdr>
                                              <w:divsChild>
                                                <w:div w:id="104486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FFC5A-4C48-41DB-A89F-691EF9AEC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585</Words>
  <Characters>3515</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Everest</Company>
  <LinksUpToDate>false</LinksUpToDate>
  <CharactersWithSpaces>4092</CharactersWithSpaces>
  <SharedDoc>false</SharedDoc>
  <HLinks>
    <vt:vector size="18" baseType="variant">
      <vt:variant>
        <vt:i4>1966120</vt:i4>
      </vt:variant>
      <vt:variant>
        <vt:i4>3</vt:i4>
      </vt:variant>
      <vt:variant>
        <vt:i4>0</vt:i4>
      </vt:variant>
      <vt:variant>
        <vt:i4>5</vt:i4>
      </vt:variant>
      <vt:variant>
        <vt:lpwstr>mailto:nasze-bieszczady@nasze-bieszczady.pl</vt:lpwstr>
      </vt:variant>
      <vt:variant>
        <vt:lpwstr/>
      </vt:variant>
      <vt:variant>
        <vt:i4>7471223</vt:i4>
      </vt:variant>
      <vt:variant>
        <vt:i4>0</vt:i4>
      </vt:variant>
      <vt:variant>
        <vt:i4>0</vt:i4>
      </vt:variant>
      <vt:variant>
        <vt:i4>5</vt:i4>
      </vt:variant>
      <vt:variant>
        <vt:lpwstr>http://www.nasze-bieszczady.pl/</vt:lpwstr>
      </vt:variant>
      <vt:variant>
        <vt:lpwstr/>
      </vt:variant>
      <vt:variant>
        <vt:i4>1966120</vt:i4>
      </vt:variant>
      <vt:variant>
        <vt:i4>0</vt:i4>
      </vt:variant>
      <vt:variant>
        <vt:i4>0</vt:i4>
      </vt:variant>
      <vt:variant>
        <vt:i4>5</vt:i4>
      </vt:variant>
      <vt:variant>
        <vt:lpwstr>mailto:nasze-bieszczady@nasze-bieszczady.pl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k01</dc:creator>
  <cp:lastModifiedBy>LgdNB</cp:lastModifiedBy>
  <cp:revision>12</cp:revision>
  <cp:lastPrinted>2021-12-08T13:10:00Z</cp:lastPrinted>
  <dcterms:created xsi:type="dcterms:W3CDTF">2020-08-12T09:37:00Z</dcterms:created>
  <dcterms:modified xsi:type="dcterms:W3CDTF">2021-12-08T13:39:00Z</dcterms:modified>
</cp:coreProperties>
</file>