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7004"/>
      </w:tblGrid>
      <w:tr w:rsidR="00FA7096" w:rsidRPr="00290D7A" w:rsidTr="00B97B67">
        <w:trPr>
          <w:trHeight w:val="544"/>
        </w:trPr>
        <w:tc>
          <w:tcPr>
            <w:tcW w:w="10046" w:type="dxa"/>
            <w:gridSpan w:val="2"/>
          </w:tcPr>
          <w:p w:rsidR="00FA7096" w:rsidRPr="00290D7A" w:rsidRDefault="00FA7096" w:rsidP="00B97B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290D7A">
              <w:rPr>
                <w:rFonts w:eastAsia="Calibri"/>
                <w:b/>
                <w:color w:val="000000"/>
              </w:rPr>
              <w:t>Formularz proponowanych zmian w Lokalnej Strategii Rozwoju</w:t>
            </w:r>
          </w:p>
          <w:p w:rsidR="00FA7096" w:rsidRPr="00CA63A6" w:rsidRDefault="00FA7096" w:rsidP="00B97B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290D7A">
              <w:rPr>
                <w:rFonts w:eastAsia="Calibri"/>
                <w:b/>
                <w:color w:val="000000"/>
              </w:rPr>
              <w:t xml:space="preserve">Stowarzyszenia Lokalnej Grupy Działania Nasze Bieszczady </w:t>
            </w:r>
          </w:p>
        </w:tc>
      </w:tr>
      <w:tr w:rsidR="00FA7096" w:rsidRPr="00290D7A" w:rsidTr="00B97B67">
        <w:trPr>
          <w:trHeight w:val="1155"/>
        </w:trPr>
        <w:tc>
          <w:tcPr>
            <w:tcW w:w="10046" w:type="dxa"/>
            <w:gridSpan w:val="2"/>
          </w:tcPr>
          <w:p w:rsidR="00FA7096" w:rsidRDefault="00FA7096" w:rsidP="00B97B67">
            <w:pPr>
              <w:jc w:val="both"/>
              <w:rPr>
                <w:rFonts w:eastAsia="Calibri"/>
                <w:lang w:eastAsia="en-US"/>
              </w:rPr>
            </w:pPr>
            <w:r w:rsidRPr="000D2E40">
              <w:rPr>
                <w:rStyle w:val="markedcontent"/>
              </w:rPr>
              <w:t>Nadrzędnym celem aktualizacji LSR jest</w:t>
            </w:r>
            <w:r>
              <w:rPr>
                <w:rStyle w:val="markedcontent"/>
              </w:rPr>
              <w:t>,</w:t>
            </w:r>
            <w:r w:rsidRPr="000D2E40">
              <w:rPr>
                <w:rStyle w:val="markedcontent"/>
              </w:rPr>
              <w:t xml:space="preserve"> przy udziale społeczności lokalnej ustalenie zakresów oraz typów operacji, które będą niwelować wskazane problemy wynikające z diagnozy obszaru i przyczynią się do jego rozwoju</w:t>
            </w:r>
            <w:r>
              <w:rPr>
                <w:rStyle w:val="markedcontent"/>
              </w:rPr>
              <w:t>, a w</w:t>
            </w:r>
            <w:r>
              <w:t xml:space="preserve">prowadzanie zmian w dokumencie jakim jest Strategia rozwoju lokalnego kierowanego przez społeczność na lata 2014 – 2020, </w:t>
            </w:r>
            <w:r w:rsidRPr="00537EBD">
              <w:t>ma inspirować do zmian i znajdowania konkretnych sposobów na zrównoważony rozwój wsi.</w:t>
            </w:r>
          </w:p>
          <w:p w:rsidR="00FA7096" w:rsidRDefault="00FA7096" w:rsidP="00B97B6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 podstawie dotychczasowych informacji przekazywanych od mieszkańców obszaru LGD Nasze Bieszczady przedkładamy p</w:t>
            </w:r>
            <w:r w:rsidRPr="00290D7A">
              <w:rPr>
                <w:rFonts w:eastAsia="Calibri"/>
                <w:lang w:eastAsia="en-US"/>
              </w:rPr>
              <w:t>ropozycje związane z aktualizacją LSR:</w:t>
            </w:r>
          </w:p>
          <w:p w:rsidR="00FA7096" w:rsidRPr="00290D7A" w:rsidRDefault="00FA7096" w:rsidP="00B97B67">
            <w:pPr>
              <w:jc w:val="both"/>
              <w:rPr>
                <w:rFonts w:eastAsia="Calibri"/>
                <w:lang w:eastAsia="en-US"/>
              </w:rPr>
            </w:pPr>
          </w:p>
          <w:p w:rsidR="00FA7096" w:rsidRDefault="00FA7096" w:rsidP="00B97B67">
            <w:pPr>
              <w:numPr>
                <w:ilvl w:val="0"/>
                <w:numId w:val="35"/>
              </w:numPr>
              <w:spacing w:after="160" w:line="256" w:lineRule="auto"/>
              <w:jc w:val="both"/>
            </w:pPr>
            <w:r>
              <w:t>zwiększenie środków finansowych na</w:t>
            </w:r>
            <w:r w:rsidRPr="0017396C">
              <w:t xml:space="preserve"> przedsięwzięcia w zakresie podejmowania działalności gospodarczej (premia na rozpoczęcie działalności gospodarczej).</w:t>
            </w:r>
          </w:p>
          <w:p w:rsidR="00FA7096" w:rsidRDefault="00FA7096" w:rsidP="00B97B67">
            <w:pPr>
              <w:numPr>
                <w:ilvl w:val="0"/>
                <w:numId w:val="35"/>
              </w:numPr>
              <w:spacing w:after="160" w:line="256" w:lineRule="auto"/>
              <w:jc w:val="both"/>
            </w:pPr>
            <w:r>
              <w:t>Wprowadzenie do planu działania nowych przedsięwzięć związanych z:</w:t>
            </w:r>
          </w:p>
          <w:p w:rsidR="00FA7096" w:rsidRDefault="00FA7096" w:rsidP="00B97B67">
            <w:pPr>
              <w:spacing w:after="160" w:line="256" w:lineRule="auto"/>
              <w:ind w:left="720"/>
              <w:jc w:val="both"/>
            </w:pPr>
            <w:r>
              <w:t>- realizacją operacji własnych LGD,</w:t>
            </w:r>
          </w:p>
          <w:p w:rsidR="00FA7096" w:rsidRPr="001C2357" w:rsidRDefault="00FA7096" w:rsidP="00B97B67">
            <w:pPr>
              <w:spacing w:after="160" w:line="256" w:lineRule="auto"/>
              <w:ind w:left="720"/>
              <w:jc w:val="both"/>
            </w:pPr>
            <w:r>
              <w:t xml:space="preserve">- realizacją naboru związanego z opracowanie koncepcji </w:t>
            </w:r>
            <w:r w:rsidR="003D6C35">
              <w:t xml:space="preserve">Smart </w:t>
            </w:r>
            <w:proofErr w:type="spellStart"/>
            <w:r w:rsidR="003D6C35">
              <w:t>V</w:t>
            </w:r>
            <w:bookmarkStart w:id="0" w:name="_GoBack"/>
            <w:bookmarkEnd w:id="0"/>
            <w:r w:rsidRPr="00537EBD">
              <w:t>illage</w:t>
            </w:r>
            <w:proofErr w:type="spellEnd"/>
            <w:r>
              <w:t>.</w:t>
            </w:r>
          </w:p>
        </w:tc>
      </w:tr>
      <w:tr w:rsidR="00FA7096" w:rsidRPr="00290D7A" w:rsidTr="00B97B67">
        <w:trPr>
          <w:trHeight w:val="493"/>
        </w:trPr>
        <w:tc>
          <w:tcPr>
            <w:tcW w:w="10046" w:type="dxa"/>
            <w:gridSpan w:val="2"/>
          </w:tcPr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90D7A">
              <w:rPr>
                <w:rFonts w:eastAsia="Calibri"/>
                <w:color w:val="000000"/>
                <w:sz w:val="22"/>
                <w:szCs w:val="22"/>
              </w:rPr>
              <w:t xml:space="preserve">Uzasadnienie zmiany zapisu </w:t>
            </w:r>
            <w:r>
              <w:rPr>
                <w:rFonts w:eastAsia="Calibri"/>
                <w:color w:val="000000"/>
                <w:sz w:val="22"/>
                <w:szCs w:val="22"/>
              </w:rPr>
              <w:t>:</w:t>
            </w:r>
          </w:p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FA7096" w:rsidRPr="00290D7A" w:rsidTr="00B97B67">
        <w:trPr>
          <w:trHeight w:val="1741"/>
        </w:trPr>
        <w:tc>
          <w:tcPr>
            <w:tcW w:w="10046" w:type="dxa"/>
            <w:gridSpan w:val="2"/>
          </w:tcPr>
          <w:p w:rsidR="00FA7096" w:rsidRDefault="00FA7096" w:rsidP="00B97B67">
            <w:pPr>
              <w:spacing w:before="100" w:beforeAutospacing="1" w:after="100" w:afterAutospacing="1"/>
              <w:jc w:val="both"/>
            </w:pPr>
            <w:r w:rsidRPr="00447742">
              <w:t>Zgodnie z pismem Ministra Rolnictwa i Rozwoju Wsi (znak sprawy WPR.wao.510.35.2021) z dnia 15 kwietnia 2021r. Lokalne Grupy Działania wnioskując o dodatkowe środki zobligowane są do przeznaczenia co najmniej 35%</w:t>
            </w:r>
            <w:r>
              <w:t xml:space="preserve"> </w:t>
            </w:r>
            <w:r w:rsidRPr="00447742">
              <w:t xml:space="preserve">z pozyskanych środków na przedsięwzięcia w zakresie podejmowania działalności gospodarczej (premia na rozpoczęcie działalności gospodarczej). </w:t>
            </w:r>
            <w:r>
              <w:t xml:space="preserve">Mając na uwadze bardzo duże zainteresowanie ze strony mieszkańców głównie z grup defaworyzowanych Stowarzyszenie stoi na stanowisku, iż należy dołożyć środki finansowe na realizację działań w zakresie Podejmowania działalności gospodarczej, aby wszelkie zmiany wynikały z analizy obszaru. Ponadto kilkuletnie wdrażanie LSR pozwoliło Stowarzyszeniu nabyć doświadczenie w zakresie prowadzenia działań inspirujących lokalną społeczność i prowadzących do zmian i znajdowania konkretnych sposobów na zrównoważony rozwój  obszaru LGD. W ramach prowadzonych konsultacji poddaje się do analizy przedsięwzięcia zgodne z założeniami operacji własnych LGD oraz opracowania Koncepcji Smart </w:t>
            </w:r>
            <w:proofErr w:type="spellStart"/>
            <w:r>
              <w:t>Village</w:t>
            </w:r>
            <w:proofErr w:type="spellEnd"/>
            <w:r>
              <w:t>. Realizacja wyżej wymienionych przedsięwzięć</w:t>
            </w:r>
            <w:r w:rsidRPr="00537EBD">
              <w:t xml:space="preserve"> zgodne z ideą powinny w sprytny sposób wykorzystywać innowacje społeczne i technologiczne, poprawiając jakość życia całej społeczności. </w:t>
            </w:r>
            <w:r w:rsidRPr="008A791A">
              <w:rPr>
                <w:rStyle w:val="markedcontent"/>
              </w:rPr>
              <w:t xml:space="preserve">Chodzi o to, by dawać </w:t>
            </w:r>
            <w:r>
              <w:rPr>
                <w:rStyle w:val="markedcontent"/>
              </w:rPr>
              <w:t xml:space="preserve">narzędzia </w:t>
            </w:r>
            <w:r w:rsidRPr="008A791A">
              <w:rPr>
                <w:rStyle w:val="markedcontent"/>
              </w:rPr>
              <w:t>do radzenia sobie z własnymi wyzwaniami, a jednocześnie przyczyniać się do większych wyzwań, przed jakimi stoi społeczeństwo jako</w:t>
            </w:r>
            <w:r>
              <w:rPr>
                <w:rStyle w:val="markedcontent"/>
                <w:rFonts w:ascii="Arial" w:hAnsi="Arial" w:cs="Arial"/>
                <w:sz w:val="55"/>
                <w:szCs w:val="55"/>
              </w:rPr>
              <w:t xml:space="preserve"> </w:t>
            </w:r>
            <w:r w:rsidRPr="008A791A">
              <w:rPr>
                <w:rStyle w:val="markedcontent"/>
              </w:rPr>
              <w:t>całość</w:t>
            </w:r>
            <w:r>
              <w:rPr>
                <w:rStyle w:val="markedcontent"/>
              </w:rPr>
              <w:t>.</w:t>
            </w:r>
            <w:r w:rsidRPr="00537EBD">
              <w:t xml:space="preserve"> Powinny jednocześnie pozwalać na zmniejszenie kosztów (zarówno finansowych, jak i obciążenia ludzi i środowiska) poprzez mądre wykorzystanie zasobów i infrastruktury. Mogą dotyczyć wszelkich aspektów życia społeczności, m. in. </w:t>
            </w:r>
            <w:r>
              <w:t>rozwoju infrastruktury rekreacyjnej</w:t>
            </w:r>
            <w:r w:rsidRPr="00537EBD">
              <w:t xml:space="preserve">, wykorzystania odnawialnych źródeł energii, edukacji i podnoszenia świadomości mieszkańców, ochrony zdrowia i opieki nad osobami </w:t>
            </w:r>
            <w:r>
              <w:t>z grup defaworyzowanych</w:t>
            </w:r>
            <w:r w:rsidRPr="00537EBD">
              <w:t xml:space="preserve">, </w:t>
            </w:r>
            <w:r w:rsidRPr="00AD1AB6">
              <w:t xml:space="preserve">przedsiębiorczości, produkcji żywności, estetyki i wykorzystania przestrzeni, zarządzania. Ostatecznie jednak w przypadku opracowanych koncepcji Smart </w:t>
            </w:r>
            <w:proofErr w:type="spellStart"/>
            <w:r w:rsidRPr="00AD1AB6">
              <w:t>Village</w:t>
            </w:r>
            <w:proofErr w:type="spellEnd"/>
            <w:r w:rsidRPr="00AD1AB6">
              <w:t xml:space="preserve"> w głównej mierze będzie miało wpływ na rozwój inteligentnych małych miejscowości/wsi dotyczących wszystkich sfer życia wspólnych dla mieszkańców.</w:t>
            </w:r>
            <w:r w:rsidRPr="00AD1AB6">
              <w:rPr>
                <w:rStyle w:val="markedcontent"/>
                <w:rFonts w:ascii="Arial" w:hAnsi="Arial" w:cs="Arial"/>
              </w:rPr>
              <w:t xml:space="preserve"> </w:t>
            </w:r>
            <w:r w:rsidRPr="00AD1AB6">
              <w:rPr>
                <w:rStyle w:val="markedcontent"/>
              </w:rPr>
              <w:t xml:space="preserve">Operacja własna będzie realizowana przez LGD pod warunkiem, że żaden inny podmiot uprawniony do otrzymania wsparcia w terminie 30 dni od dnia opublikowania niniejszej informacji na stronie </w:t>
            </w:r>
            <w:hyperlink r:id="rId8" w:history="1">
              <w:r w:rsidRPr="00AD1AB6">
                <w:rPr>
                  <w:rStyle w:val="Hipercze"/>
                </w:rPr>
                <w:t>www.lgd</w:t>
              </w:r>
            </w:hyperlink>
            <w:r w:rsidRPr="00AD1AB6">
              <w:rPr>
                <w:rStyle w:val="markedcontent"/>
              </w:rPr>
              <w:t xml:space="preserve"> nasze-bieszczady.pl, nie zgłosi LGD zamiaru realizacji takiej operacji. Jeśli chociaż jeden podmiot,</w:t>
            </w:r>
            <w:r w:rsidRPr="00AD1AB6">
              <w:rPr>
                <w:rStyle w:val="markedcontent"/>
                <w:rFonts w:ascii="Arial" w:hAnsi="Arial" w:cs="Arial"/>
              </w:rPr>
              <w:t xml:space="preserve"> </w:t>
            </w:r>
            <w:r w:rsidRPr="00AD1AB6">
              <w:rPr>
                <w:rStyle w:val="markedcontent"/>
              </w:rPr>
              <w:t>uprawniony do otrzymania wsparcia, zgłosi zamiar realizacji ww. operacji, LGD w terminie 3 miesięcy ogłosi nabór wniosków w tym zakresie.</w:t>
            </w:r>
            <w:r>
              <w:t xml:space="preserve"> </w:t>
            </w:r>
          </w:p>
          <w:p w:rsidR="00FA7096" w:rsidRDefault="00FA7096" w:rsidP="00B97B67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Jako czynniki inspirujące do dokonania zmian w LSR należy uznać: </w:t>
            </w:r>
          </w:p>
          <w:p w:rsidR="00FA7096" w:rsidRPr="00537EBD" w:rsidRDefault="00FA7096" w:rsidP="00B97B67">
            <w:pPr>
              <w:jc w:val="both"/>
            </w:pPr>
            <w:r w:rsidRPr="00537EBD">
              <w:t>- dostęp do wiedzy, w tym w lokalnych i ponadlokalnych,</w:t>
            </w:r>
          </w:p>
          <w:p w:rsidR="00FA7096" w:rsidRPr="00537EBD" w:rsidRDefault="00FA7096" w:rsidP="00B97B67">
            <w:pPr>
              <w:jc w:val="both"/>
            </w:pPr>
            <w:r>
              <w:t xml:space="preserve">- </w:t>
            </w:r>
            <w:r w:rsidRPr="00537EBD">
              <w:t>wspieranie procesu wprowadzania zmian i współpracy mieszkańców przez odpowiednio</w:t>
            </w:r>
            <w:r>
              <w:t xml:space="preserve">  przygotowane osoby</w:t>
            </w:r>
            <w:r w:rsidRPr="00537EBD">
              <w:t>,</w:t>
            </w:r>
          </w:p>
          <w:p w:rsidR="00FA7096" w:rsidRPr="00537EBD" w:rsidRDefault="00FA7096" w:rsidP="00B97B67">
            <w:pPr>
              <w:jc w:val="both"/>
            </w:pPr>
            <w:r w:rsidRPr="00537EBD">
              <w:t>- współpracę i partnerstwa na rzecz innowacji,</w:t>
            </w:r>
          </w:p>
          <w:p w:rsidR="00FA7096" w:rsidRPr="00537EBD" w:rsidRDefault="00FA7096" w:rsidP="00B97B67">
            <w:pPr>
              <w:jc w:val="both"/>
            </w:pPr>
            <w:r w:rsidRPr="00537EBD">
              <w:t>- włączanie w działania różnych sektorów, instytucji, organizacji i ludzi,</w:t>
            </w:r>
          </w:p>
          <w:p w:rsidR="00FA7096" w:rsidRPr="00537EBD" w:rsidRDefault="00FA7096" w:rsidP="00B97B67">
            <w:pPr>
              <w:jc w:val="both"/>
            </w:pPr>
            <w:r w:rsidRPr="00537EBD">
              <w:t>- elastyczność w finansowaniu i łączenie różnych źródeł finansowania.</w:t>
            </w:r>
          </w:p>
          <w:p w:rsidR="00FA7096" w:rsidRDefault="00FA7096" w:rsidP="00B97B67">
            <w:pPr>
              <w:spacing w:before="100" w:beforeAutospacing="1" w:after="100" w:afterAutospacing="1"/>
              <w:jc w:val="both"/>
              <w:rPr>
                <w:rStyle w:val="markedcontent"/>
                <w:rFonts w:ascii="Arial" w:hAnsi="Arial" w:cs="Arial"/>
                <w:sz w:val="30"/>
                <w:szCs w:val="30"/>
              </w:rPr>
            </w:pPr>
            <w:r w:rsidRPr="00537EBD">
              <w:t xml:space="preserve">Jako wyzwania </w:t>
            </w:r>
            <w:r>
              <w:t>należy wymienić</w:t>
            </w:r>
            <w:r w:rsidRPr="00537EBD">
              <w:t xml:space="preserve"> depopulację i problemy ekonomiczne niektórych obszarów wiejskich, brak kompetencji i wiedzy oraz luki w systemach przekazywania informacji, a także, w różnym stopniu dotykające różne obszary wiejskie, ograniczenia w dostępie do szerokopasmowego Internetu, innej infrastruktury</w:t>
            </w:r>
            <w:r>
              <w:t xml:space="preserve"> technicznej</w:t>
            </w:r>
            <w:r w:rsidRPr="00537EBD">
              <w:t xml:space="preserve"> i publicznej komunikacji.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 </w:t>
            </w:r>
          </w:p>
          <w:p w:rsidR="00FA7096" w:rsidRDefault="00FA7096" w:rsidP="00B97B67">
            <w:pPr>
              <w:jc w:val="both"/>
            </w:pPr>
            <w:r w:rsidRPr="00447742">
              <w:t>Na podstawie udostępnionych przez Urząd Marszałkowski informacji ustalono, iż nasza LGD może wnioskować w ramach poddziałania 19.2 max. o 335 000,00 €, co daje nam wg. kursu rozliczeniowego 1 340 000,00 PLN.</w:t>
            </w:r>
          </w:p>
          <w:p w:rsidR="00FA7096" w:rsidRDefault="00FA7096" w:rsidP="00B97B67">
            <w:pPr>
              <w:jc w:val="both"/>
              <w:rPr>
                <w:rStyle w:val="markedcontent"/>
              </w:rPr>
            </w:pPr>
            <w:r>
              <w:t>Wyżej wymienione środki finansowe zostaną rozdysponowane na przedsięwzięcia wskazane w ramach prowadzonych konsultacji, a</w:t>
            </w:r>
            <w:r w:rsidRPr="001B128B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 xml:space="preserve">w </w:t>
            </w:r>
            <w:r w:rsidRPr="001B128B">
              <w:rPr>
                <w:rStyle w:val="markedcontent"/>
              </w:rPr>
              <w:t xml:space="preserve">efekcie </w:t>
            </w:r>
            <w:r>
              <w:rPr>
                <w:rStyle w:val="markedcontent"/>
              </w:rPr>
              <w:t>ich wykonania</w:t>
            </w:r>
            <w:r w:rsidRPr="001B128B">
              <w:rPr>
                <w:rStyle w:val="markedcontent"/>
              </w:rPr>
              <w:t xml:space="preserve"> nastąpi </w:t>
            </w:r>
            <w:r>
              <w:rPr>
                <w:rStyle w:val="markedcontent"/>
              </w:rPr>
              <w:t>skuteczna</w:t>
            </w:r>
            <w:r w:rsidRPr="001B128B">
              <w:rPr>
                <w:rStyle w:val="markedcontent"/>
              </w:rPr>
              <w:t xml:space="preserve"> realizacja Celów strategicznych tj.:</w:t>
            </w:r>
          </w:p>
          <w:p w:rsidR="00FA7096" w:rsidRPr="001B128B" w:rsidRDefault="00FA7096" w:rsidP="00B97B67">
            <w:pPr>
              <w:jc w:val="both"/>
              <w:rPr>
                <w:rStyle w:val="markedcontent"/>
              </w:rPr>
            </w:pPr>
          </w:p>
          <w:p w:rsidR="00FA7096" w:rsidRPr="001B128B" w:rsidRDefault="00FA7096" w:rsidP="00B97B67">
            <w:pPr>
              <w:jc w:val="both"/>
            </w:pPr>
            <w:r w:rsidRPr="001B128B">
              <w:t>1. Poprawy jakości życia mieszkańców obszaru LGD.</w:t>
            </w:r>
          </w:p>
          <w:p w:rsidR="00FA7096" w:rsidRPr="001B128B" w:rsidRDefault="00FA7096" w:rsidP="00B97B67">
            <w:pPr>
              <w:jc w:val="both"/>
            </w:pPr>
            <w:r w:rsidRPr="001B128B">
              <w:t xml:space="preserve">2. Wzrostu potencjału gospodarczego obszaru LGD Nasze Bieszczady. </w:t>
            </w:r>
          </w:p>
          <w:p w:rsidR="00FA7096" w:rsidRPr="00290D7A" w:rsidRDefault="00FA7096" w:rsidP="00B97B67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FA7096" w:rsidRPr="00290D7A" w:rsidTr="00B97B67">
        <w:trPr>
          <w:trHeight w:val="255"/>
        </w:trPr>
        <w:tc>
          <w:tcPr>
            <w:tcW w:w="10046" w:type="dxa"/>
            <w:gridSpan w:val="2"/>
          </w:tcPr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90D7A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 xml:space="preserve">Uwagi: </w:t>
            </w:r>
          </w:p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90D7A">
              <w:rPr>
                <w:rFonts w:eastAsia="Calibri"/>
                <w:color w:val="000000"/>
                <w:sz w:val="22"/>
                <w:szCs w:val="22"/>
              </w:rPr>
              <w:t>Szanowni Państwo prosimy o wyrażenie opinii na temat proponowanych zmian.</w:t>
            </w:r>
          </w:p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FA7096" w:rsidRPr="00290D7A" w:rsidTr="00B97B67">
        <w:trPr>
          <w:trHeight w:val="894"/>
        </w:trPr>
        <w:tc>
          <w:tcPr>
            <w:tcW w:w="10046" w:type="dxa"/>
            <w:gridSpan w:val="2"/>
          </w:tcPr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90D7A">
              <w:rPr>
                <w:rFonts w:eastAsia="Calibri"/>
                <w:color w:val="000000"/>
                <w:sz w:val="22"/>
                <w:szCs w:val="22"/>
              </w:rPr>
              <w:t xml:space="preserve">○Jestem za proponowanymi zmianami.                      </w:t>
            </w:r>
          </w:p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90D7A">
              <w:rPr>
                <w:rFonts w:eastAsia="Calibri"/>
                <w:color w:val="000000"/>
                <w:sz w:val="22"/>
                <w:szCs w:val="22"/>
              </w:rPr>
              <w:t>○Uważam, że proponowane zmiany są niepotrzebne.</w:t>
            </w:r>
          </w:p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90D7A">
              <w:rPr>
                <w:rFonts w:eastAsia="Calibri"/>
                <w:color w:val="000000"/>
                <w:sz w:val="22"/>
                <w:szCs w:val="22"/>
              </w:rPr>
              <w:t>○Nie mam zdania.</w:t>
            </w:r>
          </w:p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90D7A">
              <w:rPr>
                <w:rFonts w:eastAsia="Calibri"/>
                <w:color w:val="000000"/>
                <w:sz w:val="22"/>
                <w:szCs w:val="22"/>
              </w:rPr>
              <w:t>○Wnoszę następujące uwagi do proponowanych zmian…………………………………………………...</w:t>
            </w:r>
          </w:p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90D7A">
              <w:rPr>
                <w:rFonts w:eastAsia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90D7A">
              <w:rPr>
                <w:rFonts w:eastAsia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90D7A">
              <w:rPr>
                <w:rFonts w:eastAsia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FA7096" w:rsidRPr="00290D7A" w:rsidTr="00B97B67">
        <w:trPr>
          <w:trHeight w:val="493"/>
        </w:trPr>
        <w:tc>
          <w:tcPr>
            <w:tcW w:w="3042" w:type="dxa"/>
          </w:tcPr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90D7A">
              <w:rPr>
                <w:rFonts w:eastAsia="Calibri"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7004" w:type="dxa"/>
          </w:tcPr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FA7096" w:rsidRPr="00290D7A" w:rsidTr="00B97B67">
        <w:trPr>
          <w:trHeight w:val="509"/>
        </w:trPr>
        <w:tc>
          <w:tcPr>
            <w:tcW w:w="3042" w:type="dxa"/>
          </w:tcPr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90D7A">
              <w:rPr>
                <w:rFonts w:eastAsia="Calibri"/>
                <w:color w:val="000000"/>
                <w:sz w:val="22"/>
                <w:szCs w:val="22"/>
              </w:rPr>
              <w:t>Dane kontaktowe (telefon, e-mail):</w:t>
            </w:r>
          </w:p>
        </w:tc>
        <w:tc>
          <w:tcPr>
            <w:tcW w:w="7004" w:type="dxa"/>
          </w:tcPr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FA7096" w:rsidRPr="00290D7A" w:rsidTr="00B97B67">
        <w:trPr>
          <w:trHeight w:val="509"/>
        </w:trPr>
        <w:tc>
          <w:tcPr>
            <w:tcW w:w="3042" w:type="dxa"/>
          </w:tcPr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90D7A">
              <w:rPr>
                <w:rFonts w:eastAsia="Calibri"/>
                <w:color w:val="000000"/>
                <w:sz w:val="22"/>
                <w:szCs w:val="22"/>
              </w:rPr>
              <w:t>Reprezentowany sektor:</w:t>
            </w:r>
          </w:p>
        </w:tc>
        <w:tc>
          <w:tcPr>
            <w:tcW w:w="7004" w:type="dxa"/>
          </w:tcPr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FA7096" w:rsidRPr="00290D7A" w:rsidTr="00B97B67">
        <w:trPr>
          <w:trHeight w:val="526"/>
        </w:trPr>
        <w:tc>
          <w:tcPr>
            <w:tcW w:w="3042" w:type="dxa"/>
          </w:tcPr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90D7A">
              <w:rPr>
                <w:rFonts w:eastAsia="Calibri"/>
                <w:color w:val="000000"/>
                <w:sz w:val="22"/>
                <w:szCs w:val="22"/>
              </w:rPr>
              <w:t>Data i podpis:</w:t>
            </w:r>
          </w:p>
        </w:tc>
        <w:tc>
          <w:tcPr>
            <w:tcW w:w="7004" w:type="dxa"/>
          </w:tcPr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FA7096" w:rsidRPr="00290D7A" w:rsidRDefault="00FA7096" w:rsidP="00B97B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DE0437" w:rsidRPr="005D514B" w:rsidRDefault="00DE0437" w:rsidP="005D514B">
      <w:pPr>
        <w:spacing w:line="276" w:lineRule="auto"/>
        <w:jc w:val="both"/>
      </w:pPr>
    </w:p>
    <w:sectPr w:rsidR="00DE0437" w:rsidRPr="005D514B" w:rsidSect="00624499">
      <w:headerReference w:type="default" r:id="rId9"/>
      <w:footerReference w:type="default" r:id="rId10"/>
      <w:pgSz w:w="11906" w:h="16838"/>
      <w:pgMar w:top="363" w:right="1134" w:bottom="1276" w:left="1418" w:header="426" w:footer="3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161" w:rsidRDefault="00CA3161">
      <w:r>
        <w:separator/>
      </w:r>
    </w:p>
  </w:endnote>
  <w:endnote w:type="continuationSeparator" w:id="0">
    <w:p w:rsidR="00CA3161" w:rsidRDefault="00CA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89" w:rsidRPr="009D1D89" w:rsidRDefault="009D1D89" w:rsidP="009D1D89">
    <w:pPr>
      <w:pBdr>
        <w:bottom w:val="single" w:sz="6" w:space="1" w:color="auto"/>
      </w:pBdr>
      <w:tabs>
        <w:tab w:val="center" w:pos="4536"/>
        <w:tab w:val="right" w:pos="9072"/>
      </w:tabs>
      <w:rPr>
        <w:sz w:val="6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ind w:left="2268" w:hanging="2268"/>
      <w:rPr>
        <w:rFonts w:ascii="Calibri" w:eastAsia="Calibri" w:hAnsi="Calibri"/>
        <w:sz w:val="12"/>
        <w:szCs w:val="22"/>
        <w:lang w:eastAsia="en-US"/>
      </w:rPr>
    </w:pPr>
    <w:r w:rsidRPr="009D1D89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4" name="Obraz 4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5" name="Obraz 5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4B9" w:rsidRPr="009D1D89" w:rsidRDefault="009D1D89" w:rsidP="009D1D89">
    <w:pPr>
      <w:tabs>
        <w:tab w:val="center" w:pos="4536"/>
        <w:tab w:val="right" w:pos="9072"/>
      </w:tabs>
      <w:ind w:left="2268" w:hanging="2268"/>
      <w:jc w:val="center"/>
      <w:rPr>
        <w:rFonts w:eastAsia="Calibri"/>
      </w:rPr>
    </w:pPr>
    <w:r w:rsidRPr="009D1D89">
      <w:rPr>
        <w:rFonts w:eastAsia="Calibri"/>
        <w:sz w:val="20"/>
        <w:szCs w:val="20"/>
        <w:lang w:eastAsia="en-US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161" w:rsidRDefault="00CA3161">
      <w:r>
        <w:separator/>
      </w:r>
    </w:p>
  </w:footnote>
  <w:footnote w:type="continuationSeparator" w:id="0">
    <w:p w:rsidR="00CA3161" w:rsidRDefault="00CA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81" w:rsidRDefault="009D1D89">
    <w:r>
      <w:rPr>
        <w:rFonts w:ascii="Albertus" w:hAnsi="Albertus"/>
        <w:i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72E0F2E7" wp14:editId="3AD38C2B">
          <wp:simplePos x="0" y="0"/>
          <wp:positionH relativeFrom="column">
            <wp:posOffset>-428625</wp:posOffset>
          </wp:positionH>
          <wp:positionV relativeFrom="paragraph">
            <wp:posOffset>-45085</wp:posOffset>
          </wp:positionV>
          <wp:extent cx="1371600" cy="574675"/>
          <wp:effectExtent l="19050" t="0" r="0" b="0"/>
          <wp:wrapNone/>
          <wp:docPr id="1" name="Obraz 1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gd 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4D81" w:rsidRDefault="00B24D81"/>
  <w:tbl>
    <w:tblPr>
      <w:tblpPr w:leftFromText="141" w:rightFromText="141" w:vertAnchor="text" w:horzAnchor="page" w:tblpX="2924" w:tblpY="-653"/>
      <w:tblW w:w="8124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24"/>
    </w:tblGrid>
    <w:tr w:rsidR="00B24D81" w:rsidRPr="00391D7D" w:rsidTr="009D1D89">
      <w:trPr>
        <w:trHeight w:val="706"/>
      </w:trPr>
      <w:tc>
        <w:tcPr>
          <w:tcW w:w="8124" w:type="dxa"/>
          <w:tcBorders>
            <w:top w:val="nil"/>
            <w:left w:val="nil"/>
            <w:bottom w:val="nil"/>
            <w:right w:val="nil"/>
          </w:tcBorders>
        </w:tcPr>
        <w:p w:rsidR="00B24D81" w:rsidRPr="009D1D89" w:rsidRDefault="00B24D81" w:rsidP="009D1D89">
          <w:pPr>
            <w:ind w:left="180"/>
            <w:jc w:val="center"/>
            <w:rPr>
              <w:rFonts w:ascii="Monotype Corsiva" w:hAnsi="Monotype Corsiva"/>
              <w:b/>
              <w:i/>
              <w:sz w:val="22"/>
            </w:rPr>
          </w:pPr>
          <w:r w:rsidRPr="009D1D89">
            <w:rPr>
              <w:rFonts w:ascii="Monotype Corsiva" w:hAnsi="Monotype Corsiva"/>
              <w:b/>
              <w:i/>
              <w:sz w:val="22"/>
            </w:rPr>
            <w:t>Lokalna Grupa Działania Nasze Bieszczady</w:t>
          </w:r>
        </w:p>
        <w:p w:rsidR="00B24D81" w:rsidRPr="009D1D89" w:rsidRDefault="00251109" w:rsidP="009D1D89">
          <w:pPr>
            <w:pStyle w:val="Stopka"/>
            <w:jc w:val="center"/>
            <w:rPr>
              <w:rFonts w:ascii="Candara" w:hAnsi="Candara"/>
              <w:i/>
              <w:sz w:val="22"/>
            </w:rPr>
          </w:pPr>
          <w:r w:rsidRPr="009D1D89">
            <w:rPr>
              <w:rFonts w:ascii="Candara" w:hAnsi="Candara"/>
              <w:i/>
              <w:sz w:val="22"/>
            </w:rPr>
            <w:t xml:space="preserve">ul. 1000- </w:t>
          </w:r>
          <w:proofErr w:type="spellStart"/>
          <w:r w:rsidRPr="009D1D89">
            <w:rPr>
              <w:rFonts w:ascii="Candara" w:hAnsi="Candara"/>
              <w:i/>
              <w:sz w:val="22"/>
            </w:rPr>
            <w:t>lecia</w:t>
          </w:r>
          <w:proofErr w:type="spellEnd"/>
          <w:r w:rsidRPr="009D1D89">
            <w:rPr>
              <w:rFonts w:ascii="Candara" w:hAnsi="Candara"/>
              <w:i/>
              <w:sz w:val="22"/>
            </w:rPr>
            <w:t xml:space="preserve"> 1,</w:t>
          </w:r>
          <w:r w:rsidR="00B24D81" w:rsidRPr="009D1D89">
            <w:rPr>
              <w:rFonts w:ascii="Candara" w:hAnsi="Candara"/>
              <w:i/>
              <w:sz w:val="22"/>
            </w:rPr>
            <w:t xml:space="preserve"> 38-600 Lesko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Candara" w:hAnsi="Candara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>Tel/fax 13 469 62 03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Albertus" w:hAnsi="Albertus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 xml:space="preserve">www.nasze-bieszczady.pl  e- mail: </w:t>
          </w:r>
          <w:hyperlink r:id="rId2" w:history="1">
            <w:r w:rsidR="007D328D" w:rsidRPr="009D1D89">
              <w:rPr>
                <w:rStyle w:val="Hipercze"/>
                <w:rFonts w:ascii="Candara" w:hAnsi="Candara"/>
                <w:i/>
                <w:sz w:val="22"/>
                <w:lang w:val="en-US"/>
              </w:rPr>
              <w:t>nasze-bieszczady@nasze-bieszczady.pl</w:t>
            </w:r>
          </w:hyperlink>
          <w:r w:rsidR="00754735" w:rsidRPr="009D1D89">
            <w:rPr>
              <w:rFonts w:ascii="Albertus" w:hAnsi="Albertus"/>
              <w:i/>
              <w:sz w:val="22"/>
              <w:lang w:val="en-US"/>
            </w:rPr>
            <w:t xml:space="preserve"> </w:t>
          </w:r>
        </w:p>
      </w:tc>
    </w:tr>
  </w:tbl>
  <w:p w:rsidR="00B24D81" w:rsidRDefault="00B24D81" w:rsidP="00B4057E">
    <w:pPr>
      <w:pBdr>
        <w:bottom w:val="single" w:sz="6" w:space="1" w:color="auto"/>
      </w:pBdr>
      <w:rPr>
        <w:szCs w:val="44"/>
        <w:lang w:val="en-US"/>
      </w:rPr>
    </w:pPr>
  </w:p>
  <w:p w:rsidR="009D1D89" w:rsidRPr="009D1D89" w:rsidRDefault="009D1D89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9D1D89" w:rsidRPr="009D1D89" w:rsidRDefault="009D1D89" w:rsidP="00B4057E">
    <w:pPr>
      <w:rPr>
        <w:sz w:val="14"/>
        <w:szCs w:val="4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0E6621A5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52EAE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83E0E"/>
    <w:multiLevelType w:val="hybridMultilevel"/>
    <w:tmpl w:val="3E88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718AA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52209"/>
    <w:multiLevelType w:val="hybridMultilevel"/>
    <w:tmpl w:val="9CBC7538"/>
    <w:lvl w:ilvl="0" w:tplc="0966D4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740CC"/>
    <w:multiLevelType w:val="hybridMultilevel"/>
    <w:tmpl w:val="C5669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802E9"/>
    <w:multiLevelType w:val="hybridMultilevel"/>
    <w:tmpl w:val="D0F01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E7BD7"/>
    <w:multiLevelType w:val="hybridMultilevel"/>
    <w:tmpl w:val="5B44D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47623"/>
    <w:multiLevelType w:val="hybridMultilevel"/>
    <w:tmpl w:val="1E5A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D0241B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75C60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917D6"/>
    <w:multiLevelType w:val="hybridMultilevel"/>
    <w:tmpl w:val="53A0A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A0FBD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4625B"/>
    <w:multiLevelType w:val="hybridMultilevel"/>
    <w:tmpl w:val="35A0B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8B2172"/>
    <w:multiLevelType w:val="hybridMultilevel"/>
    <w:tmpl w:val="A210CD58"/>
    <w:lvl w:ilvl="0" w:tplc="9B40896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" w15:restartNumberingAfterBreak="0">
    <w:nsid w:val="2FCE3B63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52B7A"/>
    <w:multiLevelType w:val="hybridMultilevel"/>
    <w:tmpl w:val="4890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C652A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265913"/>
    <w:multiLevelType w:val="multilevel"/>
    <w:tmpl w:val="D2FE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9815BF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3672D"/>
    <w:multiLevelType w:val="hybridMultilevel"/>
    <w:tmpl w:val="9F3A1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00F10"/>
    <w:multiLevelType w:val="hybridMultilevel"/>
    <w:tmpl w:val="33D6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74377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95669"/>
    <w:multiLevelType w:val="hybridMultilevel"/>
    <w:tmpl w:val="A91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63A68"/>
    <w:multiLevelType w:val="hybridMultilevel"/>
    <w:tmpl w:val="1F4A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25491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10B3C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D691B"/>
    <w:multiLevelType w:val="hybridMultilevel"/>
    <w:tmpl w:val="23586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481622D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D0FD2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81907"/>
    <w:multiLevelType w:val="hybridMultilevel"/>
    <w:tmpl w:val="9EAEF00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 w15:restartNumberingAfterBreak="0">
    <w:nsid w:val="768930CA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F2666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E265E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159DD"/>
    <w:multiLevelType w:val="hybridMultilevel"/>
    <w:tmpl w:val="73FC2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35"/>
  </w:num>
  <w:num w:numId="4">
    <w:abstractNumId w:val="34"/>
  </w:num>
  <w:num w:numId="5">
    <w:abstractNumId w:val="24"/>
  </w:num>
  <w:num w:numId="6">
    <w:abstractNumId w:val="41"/>
  </w:num>
  <w:num w:numId="7">
    <w:abstractNumId w:val="25"/>
  </w:num>
  <w:num w:numId="8">
    <w:abstractNumId w:val="38"/>
  </w:num>
  <w:num w:numId="9">
    <w:abstractNumId w:val="45"/>
  </w:num>
  <w:num w:numId="10">
    <w:abstractNumId w:val="26"/>
  </w:num>
  <w:num w:numId="11">
    <w:abstractNumId w:val="20"/>
  </w:num>
  <w:num w:numId="12">
    <w:abstractNumId w:val="39"/>
  </w:num>
  <w:num w:numId="13">
    <w:abstractNumId w:val="22"/>
  </w:num>
  <w:num w:numId="14">
    <w:abstractNumId w:val="19"/>
  </w:num>
  <w:num w:numId="15">
    <w:abstractNumId w:val="30"/>
  </w:num>
  <w:num w:numId="16">
    <w:abstractNumId w:val="14"/>
  </w:num>
  <w:num w:numId="17">
    <w:abstractNumId w:val="36"/>
  </w:num>
  <w:num w:numId="18">
    <w:abstractNumId w:val="42"/>
  </w:num>
  <w:num w:numId="19">
    <w:abstractNumId w:val="16"/>
  </w:num>
  <w:num w:numId="20">
    <w:abstractNumId w:val="44"/>
  </w:num>
  <w:num w:numId="21">
    <w:abstractNumId w:val="40"/>
  </w:num>
  <w:num w:numId="22">
    <w:abstractNumId w:val="43"/>
  </w:num>
  <w:num w:numId="23">
    <w:abstractNumId w:val="33"/>
  </w:num>
  <w:num w:numId="24">
    <w:abstractNumId w:val="31"/>
  </w:num>
  <w:num w:numId="25">
    <w:abstractNumId w:val="13"/>
  </w:num>
  <w:num w:numId="26">
    <w:abstractNumId w:val="12"/>
  </w:num>
  <w:num w:numId="27">
    <w:abstractNumId w:val="15"/>
  </w:num>
  <w:num w:numId="28">
    <w:abstractNumId w:val="27"/>
  </w:num>
  <w:num w:numId="29">
    <w:abstractNumId w:val="28"/>
  </w:num>
  <w:num w:numId="30">
    <w:abstractNumId w:val="11"/>
  </w:num>
  <w:num w:numId="31">
    <w:abstractNumId w:val="32"/>
  </w:num>
  <w:num w:numId="32">
    <w:abstractNumId w:val="23"/>
  </w:num>
  <w:num w:numId="33">
    <w:abstractNumId w:val="21"/>
  </w:num>
  <w:num w:numId="34">
    <w:abstractNumId w:val="37"/>
  </w:num>
  <w:num w:numId="35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57E"/>
    <w:rsid w:val="00000375"/>
    <w:rsid w:val="000035CF"/>
    <w:rsid w:val="00003AFB"/>
    <w:rsid w:val="00004F08"/>
    <w:rsid w:val="00012C11"/>
    <w:rsid w:val="00013FBB"/>
    <w:rsid w:val="00014AA9"/>
    <w:rsid w:val="00015EA8"/>
    <w:rsid w:val="00017866"/>
    <w:rsid w:val="00023497"/>
    <w:rsid w:val="00023ED6"/>
    <w:rsid w:val="00030B39"/>
    <w:rsid w:val="000366D9"/>
    <w:rsid w:val="00040E46"/>
    <w:rsid w:val="00041797"/>
    <w:rsid w:val="0004206B"/>
    <w:rsid w:val="00057C53"/>
    <w:rsid w:val="00073AF9"/>
    <w:rsid w:val="00076606"/>
    <w:rsid w:val="0008245F"/>
    <w:rsid w:val="00086567"/>
    <w:rsid w:val="00093DE3"/>
    <w:rsid w:val="000957EB"/>
    <w:rsid w:val="00097C13"/>
    <w:rsid w:val="000B063C"/>
    <w:rsid w:val="000B4983"/>
    <w:rsid w:val="000C4D8A"/>
    <w:rsid w:val="000C5ABF"/>
    <w:rsid w:val="000C7A10"/>
    <w:rsid w:val="000D1A04"/>
    <w:rsid w:val="000D2F56"/>
    <w:rsid w:val="000D3B81"/>
    <w:rsid w:val="000D6183"/>
    <w:rsid w:val="000E04C3"/>
    <w:rsid w:val="000E0648"/>
    <w:rsid w:val="000E319A"/>
    <w:rsid w:val="000F75B8"/>
    <w:rsid w:val="00101147"/>
    <w:rsid w:val="00103027"/>
    <w:rsid w:val="001034C3"/>
    <w:rsid w:val="00104DD0"/>
    <w:rsid w:val="0010614D"/>
    <w:rsid w:val="001174C6"/>
    <w:rsid w:val="00117B82"/>
    <w:rsid w:val="00121619"/>
    <w:rsid w:val="001231F9"/>
    <w:rsid w:val="00135757"/>
    <w:rsid w:val="0014370D"/>
    <w:rsid w:val="0015214C"/>
    <w:rsid w:val="00153AE5"/>
    <w:rsid w:val="00165EA5"/>
    <w:rsid w:val="00174ADE"/>
    <w:rsid w:val="00175154"/>
    <w:rsid w:val="00192315"/>
    <w:rsid w:val="001A01CD"/>
    <w:rsid w:val="001A23A3"/>
    <w:rsid w:val="001A5974"/>
    <w:rsid w:val="001B065E"/>
    <w:rsid w:val="001B5D2D"/>
    <w:rsid w:val="001C3B81"/>
    <w:rsid w:val="001C6926"/>
    <w:rsid w:val="001D34EC"/>
    <w:rsid w:val="001D3D82"/>
    <w:rsid w:val="001E2ACE"/>
    <w:rsid w:val="001F5263"/>
    <w:rsid w:val="001F5A19"/>
    <w:rsid w:val="001F7E1C"/>
    <w:rsid w:val="00203AF6"/>
    <w:rsid w:val="0020727D"/>
    <w:rsid w:val="00213FC1"/>
    <w:rsid w:val="0021498C"/>
    <w:rsid w:val="00226185"/>
    <w:rsid w:val="0022790E"/>
    <w:rsid w:val="00231F1D"/>
    <w:rsid w:val="002336DE"/>
    <w:rsid w:val="0023626C"/>
    <w:rsid w:val="002374C1"/>
    <w:rsid w:val="00242080"/>
    <w:rsid w:val="002442FB"/>
    <w:rsid w:val="0024437A"/>
    <w:rsid w:val="00250CFF"/>
    <w:rsid w:val="00251109"/>
    <w:rsid w:val="00253024"/>
    <w:rsid w:val="002562D3"/>
    <w:rsid w:val="00260903"/>
    <w:rsid w:val="00262616"/>
    <w:rsid w:val="00274125"/>
    <w:rsid w:val="00283E29"/>
    <w:rsid w:val="0028505E"/>
    <w:rsid w:val="00290AE1"/>
    <w:rsid w:val="00291DD0"/>
    <w:rsid w:val="00292ACA"/>
    <w:rsid w:val="00293C3C"/>
    <w:rsid w:val="002A1B52"/>
    <w:rsid w:val="002A58A4"/>
    <w:rsid w:val="002A70AF"/>
    <w:rsid w:val="002C13AC"/>
    <w:rsid w:val="002C5395"/>
    <w:rsid w:val="002C5942"/>
    <w:rsid w:val="002C65CB"/>
    <w:rsid w:val="002D7CEE"/>
    <w:rsid w:val="002E2043"/>
    <w:rsid w:val="002E69FB"/>
    <w:rsid w:val="002F0D3B"/>
    <w:rsid w:val="00305201"/>
    <w:rsid w:val="003070D6"/>
    <w:rsid w:val="00310372"/>
    <w:rsid w:val="00315BD3"/>
    <w:rsid w:val="00316F81"/>
    <w:rsid w:val="00320034"/>
    <w:rsid w:val="003261A9"/>
    <w:rsid w:val="00334689"/>
    <w:rsid w:val="00335F8F"/>
    <w:rsid w:val="0035132C"/>
    <w:rsid w:val="003525A2"/>
    <w:rsid w:val="00367B47"/>
    <w:rsid w:val="00377734"/>
    <w:rsid w:val="00381164"/>
    <w:rsid w:val="0039017F"/>
    <w:rsid w:val="003919F2"/>
    <w:rsid w:val="00391D7D"/>
    <w:rsid w:val="003A2500"/>
    <w:rsid w:val="003B0320"/>
    <w:rsid w:val="003B3767"/>
    <w:rsid w:val="003B5AF2"/>
    <w:rsid w:val="003B71EC"/>
    <w:rsid w:val="003B7416"/>
    <w:rsid w:val="003C5399"/>
    <w:rsid w:val="003D0C2C"/>
    <w:rsid w:val="003D1EC1"/>
    <w:rsid w:val="003D6C35"/>
    <w:rsid w:val="003E1CEF"/>
    <w:rsid w:val="003E37BE"/>
    <w:rsid w:val="003E581E"/>
    <w:rsid w:val="003E5955"/>
    <w:rsid w:val="003E6FCA"/>
    <w:rsid w:val="003E76A0"/>
    <w:rsid w:val="003F5014"/>
    <w:rsid w:val="004008E7"/>
    <w:rsid w:val="00404820"/>
    <w:rsid w:val="00406445"/>
    <w:rsid w:val="00406CD2"/>
    <w:rsid w:val="00406E16"/>
    <w:rsid w:val="00415446"/>
    <w:rsid w:val="0041717E"/>
    <w:rsid w:val="00420E8F"/>
    <w:rsid w:val="0042324D"/>
    <w:rsid w:val="004312FC"/>
    <w:rsid w:val="00440064"/>
    <w:rsid w:val="004618E0"/>
    <w:rsid w:val="004630AA"/>
    <w:rsid w:val="00463F7D"/>
    <w:rsid w:val="00470BE7"/>
    <w:rsid w:val="00474DFB"/>
    <w:rsid w:val="00475AA7"/>
    <w:rsid w:val="00477855"/>
    <w:rsid w:val="00477F67"/>
    <w:rsid w:val="00483849"/>
    <w:rsid w:val="00487D56"/>
    <w:rsid w:val="00491D52"/>
    <w:rsid w:val="00496BED"/>
    <w:rsid w:val="004B2CB8"/>
    <w:rsid w:val="004B4AB0"/>
    <w:rsid w:val="004C2441"/>
    <w:rsid w:val="004C2581"/>
    <w:rsid w:val="004C6A05"/>
    <w:rsid w:val="004E13E4"/>
    <w:rsid w:val="004E2C78"/>
    <w:rsid w:val="004F63AE"/>
    <w:rsid w:val="004F6ACF"/>
    <w:rsid w:val="004F7B31"/>
    <w:rsid w:val="00500660"/>
    <w:rsid w:val="00516822"/>
    <w:rsid w:val="00533F11"/>
    <w:rsid w:val="00540394"/>
    <w:rsid w:val="00540D88"/>
    <w:rsid w:val="005438F1"/>
    <w:rsid w:val="00545838"/>
    <w:rsid w:val="00547807"/>
    <w:rsid w:val="0055007B"/>
    <w:rsid w:val="005505DF"/>
    <w:rsid w:val="00550798"/>
    <w:rsid w:val="00556954"/>
    <w:rsid w:val="00560760"/>
    <w:rsid w:val="00561063"/>
    <w:rsid w:val="005640A5"/>
    <w:rsid w:val="00566083"/>
    <w:rsid w:val="0056631B"/>
    <w:rsid w:val="00572CF4"/>
    <w:rsid w:val="00573565"/>
    <w:rsid w:val="005774C1"/>
    <w:rsid w:val="0058427B"/>
    <w:rsid w:val="00587AB2"/>
    <w:rsid w:val="00597578"/>
    <w:rsid w:val="005A6A0E"/>
    <w:rsid w:val="005B0A58"/>
    <w:rsid w:val="005B204E"/>
    <w:rsid w:val="005C07BD"/>
    <w:rsid w:val="005C7870"/>
    <w:rsid w:val="005D00F5"/>
    <w:rsid w:val="005D514B"/>
    <w:rsid w:val="005D70C8"/>
    <w:rsid w:val="005F026D"/>
    <w:rsid w:val="005F374B"/>
    <w:rsid w:val="00602E4D"/>
    <w:rsid w:val="006072CD"/>
    <w:rsid w:val="00610C96"/>
    <w:rsid w:val="00612B54"/>
    <w:rsid w:val="006137E3"/>
    <w:rsid w:val="00614E4A"/>
    <w:rsid w:val="00615A84"/>
    <w:rsid w:val="00615C03"/>
    <w:rsid w:val="00616D65"/>
    <w:rsid w:val="006242E8"/>
    <w:rsid w:val="00624499"/>
    <w:rsid w:val="006264AA"/>
    <w:rsid w:val="00635EF7"/>
    <w:rsid w:val="00653684"/>
    <w:rsid w:val="00664F25"/>
    <w:rsid w:val="00665983"/>
    <w:rsid w:val="00666B4B"/>
    <w:rsid w:val="00670869"/>
    <w:rsid w:val="006709E4"/>
    <w:rsid w:val="0067374A"/>
    <w:rsid w:val="006743BE"/>
    <w:rsid w:val="006764C6"/>
    <w:rsid w:val="00682131"/>
    <w:rsid w:val="00685A37"/>
    <w:rsid w:val="00697681"/>
    <w:rsid w:val="006A0C2C"/>
    <w:rsid w:val="006A165E"/>
    <w:rsid w:val="006A723E"/>
    <w:rsid w:val="006B2C59"/>
    <w:rsid w:val="006B709D"/>
    <w:rsid w:val="006C48D5"/>
    <w:rsid w:val="006D1C48"/>
    <w:rsid w:val="006D3476"/>
    <w:rsid w:val="006D7A27"/>
    <w:rsid w:val="006F2F06"/>
    <w:rsid w:val="006F354F"/>
    <w:rsid w:val="007039A7"/>
    <w:rsid w:val="007066E3"/>
    <w:rsid w:val="0070742A"/>
    <w:rsid w:val="007109B2"/>
    <w:rsid w:val="00727F09"/>
    <w:rsid w:val="00731F66"/>
    <w:rsid w:val="0075445D"/>
    <w:rsid w:val="00754735"/>
    <w:rsid w:val="00755897"/>
    <w:rsid w:val="00767CA5"/>
    <w:rsid w:val="00770262"/>
    <w:rsid w:val="007705B1"/>
    <w:rsid w:val="007732BD"/>
    <w:rsid w:val="007741EF"/>
    <w:rsid w:val="00774EE7"/>
    <w:rsid w:val="0077506F"/>
    <w:rsid w:val="00781A9E"/>
    <w:rsid w:val="00786979"/>
    <w:rsid w:val="0079362B"/>
    <w:rsid w:val="0079622A"/>
    <w:rsid w:val="00797014"/>
    <w:rsid w:val="0079719E"/>
    <w:rsid w:val="007A388D"/>
    <w:rsid w:val="007B290E"/>
    <w:rsid w:val="007B4C66"/>
    <w:rsid w:val="007C17BC"/>
    <w:rsid w:val="007D328D"/>
    <w:rsid w:val="007D3A9A"/>
    <w:rsid w:val="007E671D"/>
    <w:rsid w:val="007E7854"/>
    <w:rsid w:val="008100A6"/>
    <w:rsid w:val="00810973"/>
    <w:rsid w:val="0082367A"/>
    <w:rsid w:val="008449DF"/>
    <w:rsid w:val="008525CC"/>
    <w:rsid w:val="00853A7D"/>
    <w:rsid w:val="00865C00"/>
    <w:rsid w:val="00871439"/>
    <w:rsid w:val="00871753"/>
    <w:rsid w:val="00872BF5"/>
    <w:rsid w:val="008820B3"/>
    <w:rsid w:val="008973AB"/>
    <w:rsid w:val="008A22BF"/>
    <w:rsid w:val="008A4135"/>
    <w:rsid w:val="008A4850"/>
    <w:rsid w:val="008A486E"/>
    <w:rsid w:val="008A53CC"/>
    <w:rsid w:val="008C1AEC"/>
    <w:rsid w:val="008C2391"/>
    <w:rsid w:val="008C631C"/>
    <w:rsid w:val="008D1492"/>
    <w:rsid w:val="008D32E2"/>
    <w:rsid w:val="008E19F0"/>
    <w:rsid w:val="008E1F4E"/>
    <w:rsid w:val="008E3052"/>
    <w:rsid w:val="008E4B0E"/>
    <w:rsid w:val="008E716D"/>
    <w:rsid w:val="008F6326"/>
    <w:rsid w:val="00901D01"/>
    <w:rsid w:val="0090547F"/>
    <w:rsid w:val="00913A0B"/>
    <w:rsid w:val="009151AA"/>
    <w:rsid w:val="00923E83"/>
    <w:rsid w:val="00927B67"/>
    <w:rsid w:val="0093282A"/>
    <w:rsid w:val="00934160"/>
    <w:rsid w:val="00947574"/>
    <w:rsid w:val="0095296C"/>
    <w:rsid w:val="00952FF9"/>
    <w:rsid w:val="00953B50"/>
    <w:rsid w:val="00961BF2"/>
    <w:rsid w:val="00966450"/>
    <w:rsid w:val="00973108"/>
    <w:rsid w:val="00977748"/>
    <w:rsid w:val="00982287"/>
    <w:rsid w:val="00991206"/>
    <w:rsid w:val="009974C2"/>
    <w:rsid w:val="00997973"/>
    <w:rsid w:val="009A0E4C"/>
    <w:rsid w:val="009A3041"/>
    <w:rsid w:val="009A5AEC"/>
    <w:rsid w:val="009B5304"/>
    <w:rsid w:val="009B71C5"/>
    <w:rsid w:val="009C0608"/>
    <w:rsid w:val="009C3299"/>
    <w:rsid w:val="009C5F9E"/>
    <w:rsid w:val="009D1D52"/>
    <w:rsid w:val="009D1D89"/>
    <w:rsid w:val="009D3CC8"/>
    <w:rsid w:val="009D5FB1"/>
    <w:rsid w:val="009D72D6"/>
    <w:rsid w:val="009E1A75"/>
    <w:rsid w:val="009E2A1A"/>
    <w:rsid w:val="009E403B"/>
    <w:rsid w:val="009E6D5B"/>
    <w:rsid w:val="009E6DC4"/>
    <w:rsid w:val="009F5368"/>
    <w:rsid w:val="009F711B"/>
    <w:rsid w:val="00A10F0D"/>
    <w:rsid w:val="00A1567B"/>
    <w:rsid w:val="00A1663B"/>
    <w:rsid w:val="00A211F5"/>
    <w:rsid w:val="00A24C6B"/>
    <w:rsid w:val="00A254D1"/>
    <w:rsid w:val="00A25E78"/>
    <w:rsid w:val="00A45AE2"/>
    <w:rsid w:val="00A53DED"/>
    <w:rsid w:val="00A80DFE"/>
    <w:rsid w:val="00A8791C"/>
    <w:rsid w:val="00A87AE3"/>
    <w:rsid w:val="00A94297"/>
    <w:rsid w:val="00A95CC4"/>
    <w:rsid w:val="00A95FFC"/>
    <w:rsid w:val="00A96C38"/>
    <w:rsid w:val="00A97000"/>
    <w:rsid w:val="00AA2ECD"/>
    <w:rsid w:val="00AA34CF"/>
    <w:rsid w:val="00AA4E45"/>
    <w:rsid w:val="00AA4E58"/>
    <w:rsid w:val="00AB11F0"/>
    <w:rsid w:val="00AB3DCF"/>
    <w:rsid w:val="00AB5034"/>
    <w:rsid w:val="00AB7296"/>
    <w:rsid w:val="00AC06B7"/>
    <w:rsid w:val="00AC334D"/>
    <w:rsid w:val="00AC4EF6"/>
    <w:rsid w:val="00AC5E36"/>
    <w:rsid w:val="00AC6817"/>
    <w:rsid w:val="00AD04C7"/>
    <w:rsid w:val="00AD24B4"/>
    <w:rsid w:val="00AD29DD"/>
    <w:rsid w:val="00AE1C27"/>
    <w:rsid w:val="00AF0BC0"/>
    <w:rsid w:val="00AF2AD2"/>
    <w:rsid w:val="00AF71CE"/>
    <w:rsid w:val="00B04814"/>
    <w:rsid w:val="00B1148E"/>
    <w:rsid w:val="00B1519C"/>
    <w:rsid w:val="00B21CED"/>
    <w:rsid w:val="00B24D81"/>
    <w:rsid w:val="00B26AC0"/>
    <w:rsid w:val="00B35142"/>
    <w:rsid w:val="00B3641B"/>
    <w:rsid w:val="00B4057E"/>
    <w:rsid w:val="00B44FF8"/>
    <w:rsid w:val="00B55B38"/>
    <w:rsid w:val="00B7245E"/>
    <w:rsid w:val="00B73A01"/>
    <w:rsid w:val="00B73BB3"/>
    <w:rsid w:val="00B750C3"/>
    <w:rsid w:val="00B82EFA"/>
    <w:rsid w:val="00B86F52"/>
    <w:rsid w:val="00B92E9E"/>
    <w:rsid w:val="00BA2009"/>
    <w:rsid w:val="00BA5F90"/>
    <w:rsid w:val="00BB191C"/>
    <w:rsid w:val="00BB4774"/>
    <w:rsid w:val="00BB591E"/>
    <w:rsid w:val="00BC0052"/>
    <w:rsid w:val="00BC0D37"/>
    <w:rsid w:val="00BC534B"/>
    <w:rsid w:val="00BD054D"/>
    <w:rsid w:val="00BD09C9"/>
    <w:rsid w:val="00BD5146"/>
    <w:rsid w:val="00BD5745"/>
    <w:rsid w:val="00BE2B69"/>
    <w:rsid w:val="00BF483D"/>
    <w:rsid w:val="00C014D3"/>
    <w:rsid w:val="00C104B9"/>
    <w:rsid w:val="00C11FFB"/>
    <w:rsid w:val="00C15C08"/>
    <w:rsid w:val="00C360A5"/>
    <w:rsid w:val="00C4056C"/>
    <w:rsid w:val="00C40642"/>
    <w:rsid w:val="00C455A5"/>
    <w:rsid w:val="00C46D54"/>
    <w:rsid w:val="00C4770F"/>
    <w:rsid w:val="00C54251"/>
    <w:rsid w:val="00C5514C"/>
    <w:rsid w:val="00C63BE1"/>
    <w:rsid w:val="00C640E5"/>
    <w:rsid w:val="00C70BAD"/>
    <w:rsid w:val="00C7284A"/>
    <w:rsid w:val="00C7428A"/>
    <w:rsid w:val="00C7784F"/>
    <w:rsid w:val="00C77CE3"/>
    <w:rsid w:val="00C817E6"/>
    <w:rsid w:val="00C85E62"/>
    <w:rsid w:val="00C903C6"/>
    <w:rsid w:val="00C90B0B"/>
    <w:rsid w:val="00C92610"/>
    <w:rsid w:val="00C94B4E"/>
    <w:rsid w:val="00CA3060"/>
    <w:rsid w:val="00CA3161"/>
    <w:rsid w:val="00CA3E88"/>
    <w:rsid w:val="00CB11E8"/>
    <w:rsid w:val="00CB1A16"/>
    <w:rsid w:val="00CB2B5C"/>
    <w:rsid w:val="00CB35BE"/>
    <w:rsid w:val="00CB4A58"/>
    <w:rsid w:val="00CB5596"/>
    <w:rsid w:val="00CB5C59"/>
    <w:rsid w:val="00CC1FBD"/>
    <w:rsid w:val="00CC69A0"/>
    <w:rsid w:val="00CD2AF1"/>
    <w:rsid w:val="00CE3DE9"/>
    <w:rsid w:val="00CE609F"/>
    <w:rsid w:val="00CF1DCE"/>
    <w:rsid w:val="00CF70D2"/>
    <w:rsid w:val="00D00B4F"/>
    <w:rsid w:val="00D011B7"/>
    <w:rsid w:val="00D02A10"/>
    <w:rsid w:val="00D068B2"/>
    <w:rsid w:val="00D126D6"/>
    <w:rsid w:val="00D130ED"/>
    <w:rsid w:val="00D22AD4"/>
    <w:rsid w:val="00D233FD"/>
    <w:rsid w:val="00D26F9A"/>
    <w:rsid w:val="00D31180"/>
    <w:rsid w:val="00D31296"/>
    <w:rsid w:val="00D37D7F"/>
    <w:rsid w:val="00D450A5"/>
    <w:rsid w:val="00D51F53"/>
    <w:rsid w:val="00D561C1"/>
    <w:rsid w:val="00D66476"/>
    <w:rsid w:val="00D7098E"/>
    <w:rsid w:val="00D71AFC"/>
    <w:rsid w:val="00D74FAF"/>
    <w:rsid w:val="00D76AAC"/>
    <w:rsid w:val="00D805FB"/>
    <w:rsid w:val="00D8669B"/>
    <w:rsid w:val="00D86FCC"/>
    <w:rsid w:val="00D90AEC"/>
    <w:rsid w:val="00DA044C"/>
    <w:rsid w:val="00DB29DB"/>
    <w:rsid w:val="00DB7BD7"/>
    <w:rsid w:val="00DC588F"/>
    <w:rsid w:val="00DC7A3C"/>
    <w:rsid w:val="00DD1F0A"/>
    <w:rsid w:val="00DE0437"/>
    <w:rsid w:val="00DE2142"/>
    <w:rsid w:val="00DE23A2"/>
    <w:rsid w:val="00DF305C"/>
    <w:rsid w:val="00E013B5"/>
    <w:rsid w:val="00E01848"/>
    <w:rsid w:val="00E02BA6"/>
    <w:rsid w:val="00E04A50"/>
    <w:rsid w:val="00E04C8C"/>
    <w:rsid w:val="00E106CE"/>
    <w:rsid w:val="00E115C2"/>
    <w:rsid w:val="00E175E7"/>
    <w:rsid w:val="00E20C12"/>
    <w:rsid w:val="00E22D54"/>
    <w:rsid w:val="00E245C7"/>
    <w:rsid w:val="00E26670"/>
    <w:rsid w:val="00E32116"/>
    <w:rsid w:val="00E353A0"/>
    <w:rsid w:val="00E42DD1"/>
    <w:rsid w:val="00E470F6"/>
    <w:rsid w:val="00E530CE"/>
    <w:rsid w:val="00E55ACA"/>
    <w:rsid w:val="00E661C2"/>
    <w:rsid w:val="00E71565"/>
    <w:rsid w:val="00E74478"/>
    <w:rsid w:val="00E74C2B"/>
    <w:rsid w:val="00E839C1"/>
    <w:rsid w:val="00E84F3E"/>
    <w:rsid w:val="00E8577E"/>
    <w:rsid w:val="00E873CA"/>
    <w:rsid w:val="00E911DA"/>
    <w:rsid w:val="00E91B74"/>
    <w:rsid w:val="00E93A4B"/>
    <w:rsid w:val="00EA3A49"/>
    <w:rsid w:val="00EA3C2E"/>
    <w:rsid w:val="00EA444E"/>
    <w:rsid w:val="00EA6CF5"/>
    <w:rsid w:val="00EB1B39"/>
    <w:rsid w:val="00EB4FB5"/>
    <w:rsid w:val="00EB6CED"/>
    <w:rsid w:val="00EC2185"/>
    <w:rsid w:val="00EC6D07"/>
    <w:rsid w:val="00ED1BAD"/>
    <w:rsid w:val="00ED58AC"/>
    <w:rsid w:val="00ED7D38"/>
    <w:rsid w:val="00EE5ABC"/>
    <w:rsid w:val="00EE70A1"/>
    <w:rsid w:val="00EF0845"/>
    <w:rsid w:val="00EF092F"/>
    <w:rsid w:val="00EF4FC8"/>
    <w:rsid w:val="00EF6820"/>
    <w:rsid w:val="00EF703C"/>
    <w:rsid w:val="00F0394D"/>
    <w:rsid w:val="00F0457A"/>
    <w:rsid w:val="00F11FC2"/>
    <w:rsid w:val="00F31235"/>
    <w:rsid w:val="00F328FC"/>
    <w:rsid w:val="00F42F69"/>
    <w:rsid w:val="00F45202"/>
    <w:rsid w:val="00F4588D"/>
    <w:rsid w:val="00F45D7B"/>
    <w:rsid w:val="00F4726B"/>
    <w:rsid w:val="00F4797E"/>
    <w:rsid w:val="00F50DCA"/>
    <w:rsid w:val="00F55A62"/>
    <w:rsid w:val="00F6274E"/>
    <w:rsid w:val="00F748A2"/>
    <w:rsid w:val="00F7588C"/>
    <w:rsid w:val="00F775C6"/>
    <w:rsid w:val="00F8007E"/>
    <w:rsid w:val="00F8329D"/>
    <w:rsid w:val="00F9489E"/>
    <w:rsid w:val="00F96A29"/>
    <w:rsid w:val="00FA21C4"/>
    <w:rsid w:val="00FA7096"/>
    <w:rsid w:val="00FB1280"/>
    <w:rsid w:val="00FB511F"/>
    <w:rsid w:val="00FB736E"/>
    <w:rsid w:val="00FC33AC"/>
    <w:rsid w:val="00FC5A74"/>
    <w:rsid w:val="00FC62B3"/>
    <w:rsid w:val="00FC6E67"/>
    <w:rsid w:val="00FD048E"/>
    <w:rsid w:val="00FD27BD"/>
    <w:rsid w:val="00FD5AA8"/>
    <w:rsid w:val="00FE3AE1"/>
    <w:rsid w:val="00FE42B8"/>
    <w:rsid w:val="00FE458F"/>
    <w:rsid w:val="00FE5A2E"/>
    <w:rsid w:val="00FE6DB9"/>
    <w:rsid w:val="00FF0B93"/>
    <w:rsid w:val="00FF1067"/>
    <w:rsid w:val="00FF33FE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64C373"/>
  <w15:docId w15:val="{C874917C-D432-47D0-B8F6-93A62FB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4C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E6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E6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E67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057E"/>
    <w:pPr>
      <w:tabs>
        <w:tab w:val="center" w:pos="4536"/>
        <w:tab w:val="right" w:pos="9072"/>
      </w:tabs>
    </w:pPr>
  </w:style>
  <w:style w:type="character" w:styleId="Hipercze">
    <w:name w:val="Hyperlink"/>
    <w:rsid w:val="0093282A"/>
    <w:rPr>
      <w:color w:val="0000FF"/>
      <w:u w:val="single"/>
    </w:rPr>
  </w:style>
  <w:style w:type="table" w:styleId="Tabela-Siatka">
    <w:name w:val="Table Grid"/>
    <w:basedOn w:val="Standardowy"/>
    <w:uiPriority w:val="39"/>
    <w:rsid w:val="0025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705B1"/>
    <w:pPr>
      <w:spacing w:before="100" w:beforeAutospacing="1" w:after="100" w:afterAutospacing="1"/>
    </w:pPr>
  </w:style>
  <w:style w:type="paragraph" w:styleId="Adreszwrotnynakopercie">
    <w:name w:val="envelope return"/>
    <w:basedOn w:val="Normalny"/>
    <w:rsid w:val="00C54251"/>
    <w:rPr>
      <w:rFonts w:ascii="Arial" w:hAnsi="Arial" w:cs="Arial"/>
      <w:sz w:val="20"/>
      <w:szCs w:val="20"/>
    </w:rPr>
  </w:style>
  <w:style w:type="character" w:customStyle="1" w:styleId="Nagwek1Znak">
    <w:name w:val="Nagłówek 1 Znak"/>
    <w:link w:val="Nagwek1"/>
    <w:uiPriority w:val="9"/>
    <w:rsid w:val="007E671D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7E671D"/>
    <w:rPr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rsid w:val="007E671D"/>
    <w:rPr>
      <w:b/>
      <w:bCs/>
      <w:sz w:val="27"/>
      <w:szCs w:val="27"/>
    </w:rPr>
  </w:style>
  <w:style w:type="character" w:customStyle="1" w:styleId="navcontent">
    <w:name w:val="navcontent"/>
    <w:basedOn w:val="Domylnaczcionkaakapitu"/>
    <w:rsid w:val="007E671D"/>
  </w:style>
  <w:style w:type="character" w:customStyle="1" w:styleId="adress">
    <w:name w:val="adress"/>
    <w:basedOn w:val="Domylnaczcionkaakapitu"/>
    <w:rsid w:val="007E671D"/>
  </w:style>
  <w:style w:type="character" w:customStyle="1" w:styleId="phone">
    <w:name w:val="phone"/>
    <w:basedOn w:val="Domylnaczcionkaakapitu"/>
    <w:rsid w:val="007E671D"/>
  </w:style>
  <w:style w:type="paragraph" w:customStyle="1" w:styleId="articleshort">
    <w:name w:val="articleshort"/>
    <w:basedOn w:val="Normalny"/>
    <w:rsid w:val="006B2C5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B2C59"/>
    <w:rPr>
      <w:b/>
      <w:bCs/>
    </w:rPr>
  </w:style>
  <w:style w:type="paragraph" w:customStyle="1" w:styleId="Zal-tytul-opust">
    <w:name w:val="Zal-tytul-opust"/>
    <w:basedOn w:val="Normalny"/>
    <w:uiPriority w:val="99"/>
    <w:rsid w:val="006743BE"/>
    <w:pPr>
      <w:widowControl w:val="0"/>
      <w:suppressAutoHyphens/>
      <w:autoSpaceDE w:val="0"/>
      <w:autoSpaceDN w:val="0"/>
      <w:adjustRightInd w:val="0"/>
      <w:spacing w:after="680" w:line="280" w:lineRule="atLeast"/>
      <w:jc w:val="center"/>
      <w:textAlignment w:val="center"/>
    </w:pPr>
    <w:rPr>
      <w:rFonts w:ascii="MyriadPro-Bold" w:hAnsi="MyriadPro-Bold" w:cs="MyriadPro-Bold"/>
      <w:b/>
      <w:bCs/>
      <w:caps/>
      <w:color w:val="000000"/>
      <w:sz w:val="22"/>
      <w:szCs w:val="22"/>
    </w:rPr>
  </w:style>
  <w:style w:type="paragraph" w:customStyle="1" w:styleId="Zal-text">
    <w:name w:val="Zal-text"/>
    <w:basedOn w:val="Normalny"/>
    <w:uiPriority w:val="99"/>
    <w:rsid w:val="006743B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28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B">
    <w:name w:val="B"/>
    <w:uiPriority w:val="99"/>
    <w:rsid w:val="006743BE"/>
    <w:rPr>
      <w:b/>
    </w:rPr>
  </w:style>
  <w:style w:type="character" w:customStyle="1" w:styleId="ND">
    <w:name w:val="ND"/>
    <w:uiPriority w:val="99"/>
    <w:rsid w:val="006743BE"/>
  </w:style>
  <w:style w:type="character" w:customStyle="1" w:styleId="Up">
    <w:name w:val="Up"/>
    <w:uiPriority w:val="99"/>
    <w:rsid w:val="006743BE"/>
    <w:rPr>
      <w:vertAlign w:val="superscript"/>
    </w:rPr>
  </w:style>
  <w:style w:type="paragraph" w:styleId="Tekstdymka">
    <w:name w:val="Balloon Text"/>
    <w:basedOn w:val="Normalny"/>
    <w:link w:val="TekstdymkaZnak"/>
    <w:rsid w:val="00AF0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0BC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42F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C104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871753"/>
    <w:rPr>
      <w:vertAlign w:val="superscript"/>
    </w:rPr>
  </w:style>
  <w:style w:type="paragraph" w:customStyle="1" w:styleId="Default">
    <w:name w:val="Default"/>
    <w:rsid w:val="00853A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A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8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8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6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1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7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6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1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86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sze-bieszczady@nasze-bieszczady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6AFB-1183-479E-98C7-4EBF1C56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5438</CharactersWithSpaces>
  <SharedDoc>false</SharedDoc>
  <HLinks>
    <vt:vector size="18" baseType="variant">
      <vt:variant>
        <vt:i4>1966120</vt:i4>
      </vt:variant>
      <vt:variant>
        <vt:i4>3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http://www.nasze-bieszczady.pl/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LgdNB</cp:lastModifiedBy>
  <cp:revision>5</cp:revision>
  <cp:lastPrinted>2021-05-20T13:47:00Z</cp:lastPrinted>
  <dcterms:created xsi:type="dcterms:W3CDTF">2021-05-20T13:37:00Z</dcterms:created>
  <dcterms:modified xsi:type="dcterms:W3CDTF">2021-06-15T12:16:00Z</dcterms:modified>
</cp:coreProperties>
</file>