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6827CA">
      <w:pPr>
        <w:spacing w:line="276" w:lineRule="auto"/>
        <w:jc w:val="both"/>
        <w:rPr>
          <w:b/>
          <w:i/>
        </w:rPr>
      </w:pPr>
      <w:r w:rsidRPr="00B46708">
        <w:rPr>
          <w:i/>
        </w:rPr>
        <w:t>Lokalna Grupa Działania</w:t>
      </w:r>
      <w:r w:rsidRPr="00B46708">
        <w:rPr>
          <w:b/>
        </w:rPr>
        <w:t xml:space="preserve"> </w:t>
      </w:r>
      <w:r w:rsidRPr="00B46708">
        <w:rPr>
          <w:i/>
        </w:rPr>
        <w:t xml:space="preserve">Nasze Bieszczady w związku z przystąpieniem do </w:t>
      </w:r>
      <w:r w:rsidR="00E91B71" w:rsidRPr="00B46708">
        <w:rPr>
          <w:i/>
        </w:rPr>
        <w:t>działań związanych</w:t>
      </w:r>
      <w:r w:rsidR="00CC25C3">
        <w:rPr>
          <w:i/>
        </w:rPr>
        <w:br/>
      </w:r>
      <w:r w:rsidR="00E91B71" w:rsidRPr="00B46708">
        <w:rPr>
          <w:i/>
        </w:rPr>
        <w:t xml:space="preserve"> z aktualizacją Strategii rozwoju lokalnego kierowanego przez społeczność</w:t>
      </w:r>
      <w:r w:rsidR="00C8266D">
        <w:rPr>
          <w:i/>
        </w:rPr>
        <w:t xml:space="preserve"> </w:t>
      </w:r>
      <w:r w:rsidR="00E91B71" w:rsidRPr="00B46708">
        <w:rPr>
          <w:i/>
        </w:rPr>
        <w:t xml:space="preserve">(LSR) na lata 2014-2020 </w:t>
      </w:r>
      <w:r w:rsidRPr="00B46708">
        <w:rPr>
          <w:i/>
        </w:rPr>
        <w:t xml:space="preserve">zwraca się z prośbą </w:t>
      </w:r>
      <w:r w:rsidR="00E91B71" w:rsidRPr="00B46708">
        <w:rPr>
          <w:i/>
        </w:rPr>
        <w:t xml:space="preserve">do mieszkańców obszaru LSR, </w:t>
      </w:r>
      <w:r w:rsidRPr="00B46708">
        <w:rPr>
          <w:i/>
        </w:rPr>
        <w:t xml:space="preserve">o wypełnienie poniższej anonimowej ankiety oraz udzielenie przemyślanych i szczerych odpowiedzi. Wyniki ankiety posłużą do </w:t>
      </w:r>
      <w:r w:rsidR="00E91B71" w:rsidRPr="00B46708">
        <w:rPr>
          <w:i/>
        </w:rPr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lastRenderedPageBreak/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>7. Powstałe środki w ramach zwiększenia budżetu LSR należy przekazać na:</w:t>
      </w:r>
    </w:p>
    <w:p w:rsidR="006827CA" w:rsidRPr="00B4670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F0A0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F0A02">
            <w:pPr>
              <w:spacing w:line="276" w:lineRule="auto"/>
              <w:jc w:val="both"/>
            </w:pPr>
            <w:r w:rsidRPr="00B46708">
              <w:t>Rozwój przedsiębiorczości</w:t>
            </w:r>
            <w:r w:rsidR="0023407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42714D">
            <w:pPr>
              <w:spacing w:after="160" w:line="256" w:lineRule="auto"/>
              <w:jc w:val="both"/>
            </w:pPr>
            <w:bookmarkStart w:id="0" w:name="_GoBack"/>
            <w:bookmarkEnd w:id="0"/>
            <w:r>
              <w:t>Na realizację operacji własnych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A84430">
            <w:pPr>
              <w:spacing w:line="276" w:lineRule="auto"/>
              <w:jc w:val="both"/>
            </w:pPr>
            <w:r>
              <w:t xml:space="preserve">Na realizację naboru </w:t>
            </w:r>
            <w:r w:rsidR="00A84430">
              <w:t xml:space="preserve">związanego z </w:t>
            </w:r>
            <w:r>
              <w:t xml:space="preserve">opracowanie koncepcji </w:t>
            </w:r>
            <w:r w:rsidR="0042714D">
              <w:t xml:space="preserve">Smart </w:t>
            </w:r>
            <w:proofErr w:type="spellStart"/>
            <w:r w:rsidR="0042714D">
              <w:t>V</w:t>
            </w:r>
            <w:r w:rsidRPr="00537EBD">
              <w:t>illage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D54505" w:rsidRPr="00B46708" w:rsidRDefault="006827CA" w:rsidP="00D54505">
      <w:pPr>
        <w:spacing w:line="276" w:lineRule="auto"/>
        <w:jc w:val="both"/>
        <w:rPr>
          <w:b/>
        </w:rPr>
      </w:pPr>
      <w:r w:rsidRPr="00B46708">
        <w:rPr>
          <w:b/>
        </w:rPr>
        <w:t>8.</w:t>
      </w:r>
      <w:r w:rsidR="00D54505" w:rsidRPr="00D54505">
        <w:rPr>
          <w:b/>
        </w:rPr>
        <w:t xml:space="preserve"> </w:t>
      </w:r>
      <w:r w:rsidR="00D54505" w:rsidRPr="00B46708">
        <w:rPr>
          <w:b/>
        </w:rPr>
        <w:t xml:space="preserve">Czy Pan/Pani jest za </w:t>
      </w:r>
      <w:r w:rsidR="00D54505">
        <w:rPr>
          <w:b/>
        </w:rPr>
        <w:t xml:space="preserve">zwiększeniem liczby wskaźników do realizacji w ramach </w:t>
      </w:r>
      <w:r w:rsidR="00D54505" w:rsidRPr="00B46708">
        <w:rPr>
          <w:b/>
        </w:rPr>
        <w:t>przedsięwzię</w:t>
      </w:r>
      <w:r w:rsidR="00D54505">
        <w:rPr>
          <w:b/>
        </w:rPr>
        <w:t>cia ujętego w LSR?</w:t>
      </w:r>
    </w:p>
    <w:p w:rsidR="00D54505" w:rsidRDefault="00D54505" w:rsidP="00D54505">
      <w:pPr>
        <w:spacing w:line="276" w:lineRule="auto"/>
        <w:jc w:val="both"/>
        <w:rPr>
          <w:rFonts w:eastAsia="Calibri"/>
          <w:lang w:eastAsia="en-US"/>
        </w:rPr>
      </w:pPr>
      <w:r w:rsidRPr="00A86033">
        <w:rPr>
          <w:rFonts w:eastAsia="Calibri"/>
          <w:b/>
          <w:lang w:eastAsia="en-US"/>
        </w:rPr>
        <w:t xml:space="preserve">2.1.1 </w:t>
      </w:r>
      <w:r>
        <w:rPr>
          <w:rFonts w:eastAsia="Calibri"/>
          <w:b/>
          <w:lang w:eastAsia="en-US"/>
        </w:rPr>
        <w:t>–</w:t>
      </w:r>
      <w:r w:rsidRPr="00A86033">
        <w:rPr>
          <w:rFonts w:eastAsia="Calibri"/>
          <w:b/>
          <w:lang w:eastAsia="en-US"/>
        </w:rPr>
        <w:t xml:space="preserve"> </w:t>
      </w:r>
      <w:r w:rsidRPr="00A86033">
        <w:rPr>
          <w:rFonts w:eastAsia="Calibri"/>
          <w:lang w:eastAsia="en-US"/>
        </w:rPr>
        <w:t>Bezpośrednie</w:t>
      </w:r>
      <w:r>
        <w:rPr>
          <w:rFonts w:eastAsia="Calibri"/>
          <w:lang w:eastAsia="en-US"/>
        </w:rPr>
        <w:t xml:space="preserve"> dotacje inwestycyjne dla nowo powstających mikroprzedsiębiorstw tworzonych przez grupy defaworyzowane.</w:t>
      </w:r>
    </w:p>
    <w:p w:rsidR="00D54505" w:rsidRDefault="00D54505" w:rsidP="00D54505">
      <w:pPr>
        <w:spacing w:line="276" w:lineRule="auto"/>
        <w:jc w:val="both"/>
      </w:pPr>
    </w:p>
    <w:p w:rsidR="00D54505" w:rsidRPr="00B46708" w:rsidRDefault="00D54505" w:rsidP="00D54505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D54505" w:rsidRPr="00B46708" w:rsidRDefault="00D54505" w:rsidP="00D54505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b/>
        </w:rPr>
        <w:t>9. 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901DDE" w:rsidRDefault="005D77B6" w:rsidP="00E654F7">
      <w:pPr>
        <w:spacing w:line="276" w:lineRule="auto"/>
        <w:jc w:val="both"/>
      </w:pPr>
      <w:r>
        <w:rPr>
          <w:b/>
        </w:rPr>
        <w:t>1</w:t>
      </w:r>
      <w:r w:rsidR="009C2376">
        <w:rPr>
          <w:b/>
        </w:rPr>
        <w:t>0</w:t>
      </w:r>
      <w:r w:rsidR="00DE383D" w:rsidRPr="00B46708">
        <w:rPr>
          <w:b/>
        </w:rPr>
        <w:t xml:space="preserve">. </w:t>
      </w:r>
      <w:r w:rsidR="00E654F7" w:rsidRPr="005F0A02">
        <w:rPr>
          <w:b/>
        </w:rPr>
        <w:t xml:space="preserve">Czy Pan/Pani jest za </w:t>
      </w:r>
      <w:r w:rsidR="00D54505" w:rsidRPr="005F0A02">
        <w:rPr>
          <w:b/>
        </w:rPr>
        <w:t>zmianą lokalnych kryteriów wyboru w zakresie rozwijania działalności gospodarczej</w:t>
      </w:r>
      <w:r w:rsidR="009C2376" w:rsidRPr="005F0A02">
        <w:rPr>
          <w:b/>
        </w:rPr>
        <w:t>.</w:t>
      </w:r>
    </w:p>
    <w:p w:rsidR="0034208D" w:rsidRDefault="0034208D" w:rsidP="00E654F7">
      <w:pPr>
        <w:spacing w:line="276" w:lineRule="auto"/>
        <w:jc w:val="both"/>
        <w:rPr>
          <w:rFonts w:eastAsia="Calibri"/>
          <w:lang w:eastAsia="en-US"/>
        </w:rPr>
      </w:pPr>
    </w:p>
    <w:p w:rsidR="002B5335" w:rsidRPr="00B46708" w:rsidRDefault="00DE383D" w:rsidP="00DE383D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="00FC279D">
        <w:t xml:space="preserve"> </w:t>
      </w:r>
      <w:r w:rsidRPr="00B46708">
        <w:t>TAK                                                                         ○</w:t>
      </w:r>
      <w:r w:rsidR="00FE194F">
        <w:t xml:space="preserve"> </w:t>
      </w:r>
      <w:r w:rsidR="00F9719A">
        <w:t xml:space="preserve"> </w:t>
      </w:r>
      <w:r w:rsidRPr="00B46708">
        <w:t>NIE</w:t>
      </w:r>
    </w:p>
    <w:p w:rsidR="00B46708" w:rsidRDefault="00B46708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3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4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FD2225">
        <w:rPr>
          <w:b/>
        </w:rPr>
        <w:t>5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FD2225">
        <w:rPr>
          <w:b/>
        </w:rPr>
        <w:t>6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Pani/Pana aktualne zajecie?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B3" w:rsidRDefault="004369B3">
      <w:r>
        <w:separator/>
      </w:r>
    </w:p>
  </w:endnote>
  <w:endnote w:type="continuationSeparator" w:id="0">
    <w:p w:rsidR="004369B3" w:rsidRDefault="0043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B3" w:rsidRDefault="004369B3">
      <w:r>
        <w:separator/>
      </w:r>
    </w:p>
  </w:footnote>
  <w:footnote w:type="continuationSeparator" w:id="0">
    <w:p w:rsidR="004369B3" w:rsidRDefault="0043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4072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1B52"/>
    <w:rsid w:val="002A58A4"/>
    <w:rsid w:val="002A70AF"/>
    <w:rsid w:val="002B5335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2714D"/>
    <w:rsid w:val="004312FC"/>
    <w:rsid w:val="004369B3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954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4430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4EDB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CFDFD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AC0D-DC25-4676-A3D0-C72E75C4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471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4525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30</cp:revision>
  <cp:lastPrinted>2021-03-18T14:26:00Z</cp:lastPrinted>
  <dcterms:created xsi:type="dcterms:W3CDTF">2019-04-26T09:03:00Z</dcterms:created>
  <dcterms:modified xsi:type="dcterms:W3CDTF">2021-06-15T12:28:00Z</dcterms:modified>
</cp:coreProperties>
</file>