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85" w:rsidRDefault="00527585"/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8820E8" w:rsidRPr="00EC3BB0" w:rsidTr="0043594E">
        <w:trPr>
          <w:trHeight w:val="544"/>
        </w:trPr>
        <w:tc>
          <w:tcPr>
            <w:tcW w:w="10046" w:type="dxa"/>
            <w:gridSpan w:val="2"/>
          </w:tcPr>
          <w:p w:rsidR="008820E8" w:rsidRPr="00EC3BB0" w:rsidRDefault="008820E8" w:rsidP="0043594E">
            <w:pPr>
              <w:pStyle w:val="Default"/>
              <w:jc w:val="center"/>
              <w:rPr>
                <w:b/>
              </w:rPr>
            </w:pPr>
            <w:r w:rsidRPr="00EC3BB0">
              <w:rPr>
                <w:b/>
              </w:rPr>
              <w:t>Formularz proponowanych zmian w Lokalnej Strategii Rozwoju</w:t>
            </w:r>
          </w:p>
          <w:p w:rsidR="008820E8" w:rsidRDefault="008820E8" w:rsidP="0043594E">
            <w:pPr>
              <w:pStyle w:val="Default"/>
              <w:jc w:val="center"/>
              <w:rPr>
                <w:b/>
              </w:rPr>
            </w:pPr>
            <w:r w:rsidRPr="00EC3BB0">
              <w:rPr>
                <w:b/>
              </w:rPr>
              <w:t xml:space="preserve">Stowarzyszenia </w:t>
            </w:r>
            <w:r>
              <w:rPr>
                <w:b/>
              </w:rPr>
              <w:t>Lokalnej Grupy Działania Nasze Bieszczady</w:t>
            </w:r>
            <w:r w:rsidRPr="00EC3BB0">
              <w:rPr>
                <w:b/>
              </w:rPr>
              <w:t xml:space="preserve"> </w:t>
            </w:r>
          </w:p>
          <w:p w:rsidR="008820E8" w:rsidRPr="0090528D" w:rsidRDefault="008820E8" w:rsidP="0043594E">
            <w:pPr>
              <w:pStyle w:val="Default"/>
              <w:jc w:val="center"/>
            </w:pPr>
          </w:p>
        </w:tc>
      </w:tr>
      <w:tr w:rsidR="008820E8" w:rsidRPr="00EC3BB0" w:rsidTr="00B604B8">
        <w:trPr>
          <w:trHeight w:val="3724"/>
        </w:trPr>
        <w:tc>
          <w:tcPr>
            <w:tcW w:w="10046" w:type="dxa"/>
            <w:gridSpan w:val="2"/>
          </w:tcPr>
          <w:p w:rsidR="00527585" w:rsidRDefault="00527585" w:rsidP="0043594E">
            <w:pPr>
              <w:jc w:val="both"/>
              <w:rPr>
                <w:rFonts w:eastAsia="Calibri"/>
                <w:lang w:eastAsia="en-US"/>
              </w:rPr>
            </w:pPr>
          </w:p>
          <w:p w:rsidR="008820E8" w:rsidRPr="00C568C8" w:rsidRDefault="008820E8" w:rsidP="0043594E">
            <w:pPr>
              <w:jc w:val="both"/>
              <w:rPr>
                <w:rFonts w:eastAsia="Calibri"/>
                <w:lang w:eastAsia="en-US"/>
              </w:rPr>
            </w:pPr>
            <w:r w:rsidRPr="00C568C8">
              <w:rPr>
                <w:rFonts w:eastAsia="Calibri"/>
                <w:lang w:eastAsia="en-US"/>
              </w:rPr>
              <w:t>Propozycje związane z aktualizacją LSR:</w:t>
            </w:r>
          </w:p>
          <w:p w:rsidR="00527585" w:rsidRPr="00EC3BB0" w:rsidRDefault="00B604B8" w:rsidP="009700BD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604B8">
              <w:t xml:space="preserve"> w wyniku </w:t>
            </w:r>
            <w:r w:rsidRPr="00B604B8">
              <w:rPr>
                <w:b/>
                <w:bCs/>
              </w:rPr>
              <w:t xml:space="preserve">zmiany Rozporządzenia </w:t>
            </w:r>
            <w:proofErr w:type="spellStart"/>
            <w:r w:rsidRPr="00B604B8">
              <w:rPr>
                <w:b/>
                <w:bCs/>
              </w:rPr>
              <w:t>MRiRW</w:t>
            </w:r>
            <w:proofErr w:type="spellEnd"/>
            <w:r w:rsidRPr="00B604B8">
              <w:rPr>
                <w:b/>
                <w:bCs/>
              </w:rPr>
              <w:t xml:space="preserve"> w sprawie szczegółowych warunków i trybu przyznawania pomocy finansowej w ramach poddziałania „Wsparcie na wdrożenie operacji w ramach strategii rozwoju lokalnego kierowanego przez społeczność” objętego PROW na lata 2014-2020 oraz Wytycznych nr 7/1/2020</w:t>
            </w:r>
            <w:r w:rsidRPr="00B604B8">
              <w:t xml:space="preserve"> (w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2014-2020) zaistniała konieczność dostosowania Procedury wyboru i oceny grantobiorców oraz lokalnych kryteriów wyboru w zakresie </w:t>
            </w:r>
            <w:bookmarkStart w:id="0" w:name="_GoBack"/>
            <w:bookmarkEnd w:id="0"/>
            <w:r w:rsidRPr="00B604B8">
              <w:t>rozwijania działalności gospodarczej.</w:t>
            </w:r>
          </w:p>
        </w:tc>
      </w:tr>
      <w:tr w:rsidR="008820E8" w:rsidRPr="00EC3BB0" w:rsidTr="0043594E">
        <w:trPr>
          <w:trHeight w:val="493"/>
        </w:trPr>
        <w:tc>
          <w:tcPr>
            <w:tcW w:w="10046" w:type="dxa"/>
            <w:gridSpan w:val="2"/>
          </w:tcPr>
          <w:p w:rsidR="008820E8" w:rsidRPr="00EC3BB0" w:rsidRDefault="008820E8" w:rsidP="00B604B8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</w:tc>
      </w:tr>
      <w:tr w:rsidR="008820E8" w:rsidRPr="00EC3BB0" w:rsidTr="00B604B8">
        <w:trPr>
          <w:trHeight w:val="1177"/>
        </w:trPr>
        <w:tc>
          <w:tcPr>
            <w:tcW w:w="10046" w:type="dxa"/>
            <w:gridSpan w:val="2"/>
          </w:tcPr>
          <w:p w:rsidR="008820E8" w:rsidRPr="00EC3BB0" w:rsidRDefault="008820E8" w:rsidP="009700BD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t>W</w:t>
            </w:r>
            <w:r w:rsidRPr="0039375D">
              <w:t xml:space="preserve"> związku z </w:t>
            </w:r>
            <w:r w:rsidR="00B604B8">
              <w:t>zmianą wyżej wymienionych dokumentów</w:t>
            </w:r>
            <w:r w:rsidR="00B604B8" w:rsidRPr="00B604B8">
              <w:t xml:space="preserve"> zaistniała konieczność dostosowania Procedury wyboru i oceny grantobiorców oraz lokalnych kryteriów wyboru w zakresie rozwijania działalności gospodarczej.</w:t>
            </w:r>
          </w:p>
        </w:tc>
      </w:tr>
      <w:tr w:rsidR="008820E8" w:rsidRPr="00EC3BB0" w:rsidTr="0043594E">
        <w:trPr>
          <w:trHeight w:val="255"/>
        </w:trPr>
        <w:tc>
          <w:tcPr>
            <w:tcW w:w="10046" w:type="dxa"/>
            <w:gridSpan w:val="2"/>
          </w:tcPr>
          <w:p w:rsidR="008820E8" w:rsidRPr="008C35B9" w:rsidRDefault="008820E8" w:rsidP="0043594E">
            <w:pPr>
              <w:pStyle w:val="Default"/>
              <w:rPr>
                <w:b/>
                <w:sz w:val="22"/>
                <w:szCs w:val="22"/>
              </w:rPr>
            </w:pPr>
            <w:r w:rsidRPr="008C35B9">
              <w:rPr>
                <w:b/>
                <w:sz w:val="22"/>
                <w:szCs w:val="22"/>
              </w:rPr>
              <w:t xml:space="preserve">Uwagi: 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Szanowni Państwo prosimy o wyrażenie opinii na temat proponowanych zmian.</w:t>
            </w:r>
          </w:p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</w:tc>
      </w:tr>
      <w:tr w:rsidR="008820E8" w:rsidRPr="00EC3BB0" w:rsidTr="0043594E">
        <w:trPr>
          <w:trHeight w:val="894"/>
        </w:trPr>
        <w:tc>
          <w:tcPr>
            <w:tcW w:w="10046" w:type="dxa"/>
            <w:gridSpan w:val="2"/>
          </w:tcPr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○Jestem za proponowanymi zmianami.                      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○Uważam, że proponowane zmiany są niepotrzebne.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○Nie mam zdania.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8820E8" w:rsidRPr="00EC3BB0" w:rsidTr="0043594E">
        <w:trPr>
          <w:trHeight w:val="493"/>
        </w:trPr>
        <w:tc>
          <w:tcPr>
            <w:tcW w:w="3042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Imię i nazwisko:</w:t>
            </w:r>
          </w:p>
        </w:tc>
        <w:tc>
          <w:tcPr>
            <w:tcW w:w="7004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</w:tc>
      </w:tr>
      <w:tr w:rsidR="008820E8" w:rsidRPr="00EC3BB0" w:rsidTr="0043594E">
        <w:trPr>
          <w:trHeight w:val="509"/>
        </w:trPr>
        <w:tc>
          <w:tcPr>
            <w:tcW w:w="3042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Dane kontaktowe (telefon, e-mail):</w:t>
            </w:r>
          </w:p>
        </w:tc>
        <w:tc>
          <w:tcPr>
            <w:tcW w:w="7004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</w:tc>
      </w:tr>
      <w:tr w:rsidR="008820E8" w:rsidRPr="00EC3BB0" w:rsidTr="0043594E">
        <w:trPr>
          <w:trHeight w:val="509"/>
        </w:trPr>
        <w:tc>
          <w:tcPr>
            <w:tcW w:w="3042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</w:tc>
      </w:tr>
      <w:tr w:rsidR="008820E8" w:rsidRPr="00EC3BB0" w:rsidTr="0043594E">
        <w:trPr>
          <w:trHeight w:val="526"/>
        </w:trPr>
        <w:tc>
          <w:tcPr>
            <w:tcW w:w="3042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  <w:p w:rsidR="008820E8" w:rsidRPr="00EC3BB0" w:rsidRDefault="008820E8" w:rsidP="004359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83E4D" w:rsidRPr="004A773D" w:rsidRDefault="008E054E" w:rsidP="004A773D">
      <w:pPr>
        <w:ind w:firstLine="709"/>
        <w:jc w:val="both"/>
      </w:pPr>
      <w:r w:rsidRPr="004A773D">
        <w:t xml:space="preserve"> </w:t>
      </w:r>
    </w:p>
    <w:sectPr w:rsidR="00A83E4D" w:rsidRPr="004A773D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7B" w:rsidRDefault="00556D7B">
      <w:r>
        <w:separator/>
      </w:r>
    </w:p>
  </w:endnote>
  <w:endnote w:type="continuationSeparator" w:id="0">
    <w:p w:rsidR="00556D7B" w:rsidRDefault="005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7B" w:rsidRDefault="00556D7B">
      <w:r>
        <w:separator/>
      </w:r>
    </w:p>
  </w:footnote>
  <w:footnote w:type="continuationSeparator" w:id="0">
    <w:p w:rsidR="00556D7B" w:rsidRDefault="0055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P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65913"/>
    <w:multiLevelType w:val="multilevel"/>
    <w:tmpl w:val="D2F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34"/>
  </w:num>
  <w:num w:numId="5">
    <w:abstractNumId w:val="24"/>
  </w:num>
  <w:num w:numId="6">
    <w:abstractNumId w:val="41"/>
  </w:num>
  <w:num w:numId="7">
    <w:abstractNumId w:val="25"/>
  </w:num>
  <w:num w:numId="8">
    <w:abstractNumId w:val="38"/>
  </w:num>
  <w:num w:numId="9">
    <w:abstractNumId w:val="45"/>
  </w:num>
  <w:num w:numId="10">
    <w:abstractNumId w:val="26"/>
  </w:num>
  <w:num w:numId="11">
    <w:abstractNumId w:val="20"/>
  </w:num>
  <w:num w:numId="12">
    <w:abstractNumId w:val="39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6"/>
  </w:num>
  <w:num w:numId="18">
    <w:abstractNumId w:val="42"/>
  </w:num>
  <w:num w:numId="19">
    <w:abstractNumId w:val="16"/>
  </w:num>
  <w:num w:numId="20">
    <w:abstractNumId w:val="44"/>
  </w:num>
  <w:num w:numId="21">
    <w:abstractNumId w:val="40"/>
  </w:num>
  <w:num w:numId="22">
    <w:abstractNumId w:val="43"/>
  </w:num>
  <w:num w:numId="23">
    <w:abstractNumId w:val="33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7"/>
  </w:num>
  <w:num w:numId="29">
    <w:abstractNumId w:val="28"/>
  </w:num>
  <w:num w:numId="30">
    <w:abstractNumId w:val="11"/>
  </w:num>
  <w:num w:numId="31">
    <w:abstractNumId w:val="32"/>
  </w:num>
  <w:num w:numId="32">
    <w:abstractNumId w:val="23"/>
  </w:num>
  <w:num w:numId="33">
    <w:abstractNumId w:val="21"/>
  </w:num>
  <w:num w:numId="34">
    <w:abstractNumId w:val="37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6185"/>
    <w:rsid w:val="0022790E"/>
    <w:rsid w:val="00231F1D"/>
    <w:rsid w:val="002336DE"/>
    <w:rsid w:val="00235E61"/>
    <w:rsid w:val="0023626C"/>
    <w:rsid w:val="002374C1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A4C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141F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3352"/>
    <w:rsid w:val="00483849"/>
    <w:rsid w:val="00486939"/>
    <w:rsid w:val="00487D56"/>
    <w:rsid w:val="00491D52"/>
    <w:rsid w:val="00492B68"/>
    <w:rsid w:val="00496BED"/>
    <w:rsid w:val="004A773D"/>
    <w:rsid w:val="004B2CB8"/>
    <w:rsid w:val="004B4AB0"/>
    <w:rsid w:val="004C2441"/>
    <w:rsid w:val="004C2581"/>
    <w:rsid w:val="004C6A05"/>
    <w:rsid w:val="004D411D"/>
    <w:rsid w:val="004E13E4"/>
    <w:rsid w:val="004E2C78"/>
    <w:rsid w:val="004F63AE"/>
    <w:rsid w:val="004F6ACF"/>
    <w:rsid w:val="004F7B31"/>
    <w:rsid w:val="00500660"/>
    <w:rsid w:val="00505B75"/>
    <w:rsid w:val="00516822"/>
    <w:rsid w:val="00527585"/>
    <w:rsid w:val="00531EC9"/>
    <w:rsid w:val="00540204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87FBD"/>
    <w:rsid w:val="00697681"/>
    <w:rsid w:val="006A0C2C"/>
    <w:rsid w:val="006A165E"/>
    <w:rsid w:val="006A723E"/>
    <w:rsid w:val="006B2C59"/>
    <w:rsid w:val="006B709D"/>
    <w:rsid w:val="006C02A3"/>
    <w:rsid w:val="006C48D5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671D"/>
    <w:rsid w:val="007E7854"/>
    <w:rsid w:val="008050AE"/>
    <w:rsid w:val="008100A6"/>
    <w:rsid w:val="00810973"/>
    <w:rsid w:val="0082367A"/>
    <w:rsid w:val="008310A5"/>
    <w:rsid w:val="008449DF"/>
    <w:rsid w:val="008525CC"/>
    <w:rsid w:val="00853A7D"/>
    <w:rsid w:val="00865C00"/>
    <w:rsid w:val="00871439"/>
    <w:rsid w:val="00871753"/>
    <w:rsid w:val="00872BF5"/>
    <w:rsid w:val="008820B3"/>
    <w:rsid w:val="008820E8"/>
    <w:rsid w:val="008973AB"/>
    <w:rsid w:val="008A22BF"/>
    <w:rsid w:val="008A4135"/>
    <w:rsid w:val="008A4850"/>
    <w:rsid w:val="008A486E"/>
    <w:rsid w:val="008A53CC"/>
    <w:rsid w:val="008C2391"/>
    <w:rsid w:val="008C631C"/>
    <w:rsid w:val="008D1492"/>
    <w:rsid w:val="008D32E2"/>
    <w:rsid w:val="008E054E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00BD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04B8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1B39"/>
    <w:rsid w:val="00EB4FB5"/>
    <w:rsid w:val="00EB6CED"/>
    <w:rsid w:val="00EC2185"/>
    <w:rsid w:val="00EC6D07"/>
    <w:rsid w:val="00ED1BAD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19508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5108-4878-4622-82FA-39D1D572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1783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6</cp:revision>
  <cp:lastPrinted>2020-10-06T08:32:00Z</cp:lastPrinted>
  <dcterms:created xsi:type="dcterms:W3CDTF">2020-10-06T08:33:00Z</dcterms:created>
  <dcterms:modified xsi:type="dcterms:W3CDTF">2021-03-19T07:53:00Z</dcterms:modified>
</cp:coreProperties>
</file>