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7CA" w:rsidRPr="00B46708" w:rsidRDefault="006827CA" w:rsidP="006827CA">
      <w:pPr>
        <w:spacing w:line="276" w:lineRule="auto"/>
        <w:jc w:val="center"/>
        <w:rPr>
          <w:b/>
        </w:rPr>
      </w:pPr>
      <w:r w:rsidRPr="00B46708">
        <w:rPr>
          <w:b/>
        </w:rPr>
        <w:t>Ankieta Lokalnej Grupy Działania Nasze Bieszczady</w:t>
      </w:r>
    </w:p>
    <w:p w:rsidR="006827CA" w:rsidRPr="00B46708" w:rsidRDefault="006827CA" w:rsidP="006827CA">
      <w:pPr>
        <w:spacing w:line="276" w:lineRule="auto"/>
        <w:jc w:val="both"/>
        <w:rPr>
          <w:b/>
        </w:rPr>
      </w:pPr>
    </w:p>
    <w:p w:rsidR="006827CA" w:rsidRPr="00B46708" w:rsidRDefault="006827CA" w:rsidP="006827CA">
      <w:pPr>
        <w:spacing w:line="276" w:lineRule="auto"/>
        <w:jc w:val="both"/>
        <w:rPr>
          <w:i/>
        </w:rPr>
      </w:pPr>
      <w:r w:rsidRPr="00B46708">
        <w:rPr>
          <w:b/>
          <w:i/>
        </w:rPr>
        <w:t>Szanowna Pani, Szanowny Panie,</w:t>
      </w:r>
    </w:p>
    <w:p w:rsidR="006827CA" w:rsidRPr="00B46708" w:rsidRDefault="006827CA" w:rsidP="006827CA">
      <w:pPr>
        <w:spacing w:line="276" w:lineRule="auto"/>
        <w:jc w:val="both"/>
        <w:rPr>
          <w:b/>
          <w:i/>
        </w:rPr>
      </w:pPr>
      <w:r w:rsidRPr="00B46708">
        <w:rPr>
          <w:i/>
        </w:rPr>
        <w:t>Lokalna Grupa Działania</w:t>
      </w:r>
      <w:r w:rsidRPr="00B46708">
        <w:rPr>
          <w:b/>
        </w:rPr>
        <w:t xml:space="preserve"> </w:t>
      </w:r>
      <w:r w:rsidRPr="00B46708">
        <w:rPr>
          <w:i/>
        </w:rPr>
        <w:t xml:space="preserve">Nasze Bieszczady w  związku z przystąpieniem do </w:t>
      </w:r>
      <w:r w:rsidR="00E91B71" w:rsidRPr="00B46708">
        <w:rPr>
          <w:i/>
        </w:rPr>
        <w:t>działań związanych</w:t>
      </w:r>
      <w:r w:rsidR="00CC25C3">
        <w:rPr>
          <w:i/>
        </w:rPr>
        <w:br/>
      </w:r>
      <w:r w:rsidR="00E91B71" w:rsidRPr="00B46708">
        <w:rPr>
          <w:i/>
        </w:rPr>
        <w:t xml:space="preserve"> z aktualizacją Strategii rozwoju lokalnego kierowanego przez społeczność</w:t>
      </w:r>
      <w:r w:rsidR="00C8266D">
        <w:rPr>
          <w:i/>
        </w:rPr>
        <w:t xml:space="preserve"> </w:t>
      </w:r>
      <w:r w:rsidR="00E91B71" w:rsidRPr="00B46708">
        <w:rPr>
          <w:i/>
        </w:rPr>
        <w:t xml:space="preserve">(LSR) na lata 2014-2020 </w:t>
      </w:r>
      <w:r w:rsidRPr="00B46708">
        <w:rPr>
          <w:i/>
        </w:rPr>
        <w:t xml:space="preserve">zwraca się z prośbą </w:t>
      </w:r>
      <w:r w:rsidR="00E91B71" w:rsidRPr="00B46708">
        <w:rPr>
          <w:i/>
        </w:rPr>
        <w:t xml:space="preserve">do mieszkańców obszaru LSR, </w:t>
      </w:r>
      <w:r w:rsidRPr="00B46708">
        <w:rPr>
          <w:i/>
        </w:rPr>
        <w:t xml:space="preserve">o wypełnienie poniższej anonimowej ankiety oraz udzielenie przemyślanych i szczerych odpowiedzi. Wyniki ankiety posłużą do </w:t>
      </w:r>
      <w:r w:rsidR="00E91B71" w:rsidRPr="00B46708">
        <w:rPr>
          <w:i/>
        </w:rPr>
        <w:t xml:space="preserve">aktualizacji w/w dokumentu. </w:t>
      </w:r>
    </w:p>
    <w:p w:rsidR="006827CA" w:rsidRPr="00B46708" w:rsidRDefault="006827CA" w:rsidP="006827CA">
      <w:pPr>
        <w:spacing w:line="276" w:lineRule="auto"/>
        <w:jc w:val="both"/>
      </w:pPr>
    </w:p>
    <w:p w:rsidR="006827CA" w:rsidRPr="00B46708" w:rsidRDefault="006827CA" w:rsidP="006827CA">
      <w:pPr>
        <w:numPr>
          <w:ilvl w:val="0"/>
          <w:numId w:val="44"/>
        </w:numPr>
        <w:spacing w:line="276" w:lineRule="auto"/>
        <w:jc w:val="both"/>
      </w:pPr>
      <w:r w:rsidRPr="00B46708">
        <w:rPr>
          <w:b/>
        </w:rPr>
        <w:t>Na terenie, której z gmin Pani/Pan mieszka?</w:t>
      </w:r>
    </w:p>
    <w:p w:rsidR="006827CA" w:rsidRDefault="00530072" w:rsidP="00530072">
      <w:pPr>
        <w:spacing w:line="276" w:lineRule="auto"/>
        <w:jc w:val="both"/>
      </w:pPr>
      <w:r w:rsidRPr="00B46708">
        <w:t>○</w:t>
      </w:r>
      <w:r w:rsidR="00F9719A">
        <w:t xml:space="preserve"> </w:t>
      </w:r>
      <w:r w:rsidRPr="00B46708">
        <w:t xml:space="preserve"> </w:t>
      </w:r>
      <w:r w:rsidR="006827CA" w:rsidRPr="00B46708">
        <w:t>Baligród</w:t>
      </w:r>
      <w:r w:rsidR="00EB6189">
        <w:t xml:space="preserve">         </w:t>
      </w:r>
      <w:r w:rsidR="00F9719A">
        <w:t xml:space="preserve">  </w:t>
      </w:r>
      <w:r w:rsidR="00EB6189">
        <w:t xml:space="preserve">  </w:t>
      </w:r>
      <w:r w:rsidR="00296E67" w:rsidRPr="00B46708">
        <w:t xml:space="preserve">   </w:t>
      </w:r>
      <w:r w:rsidR="00E91B71" w:rsidRPr="00B46708">
        <w:t xml:space="preserve">○ </w:t>
      </w:r>
      <w:r w:rsidR="00F9719A">
        <w:t xml:space="preserve"> </w:t>
      </w:r>
      <w:r w:rsidR="006827CA" w:rsidRPr="00B46708">
        <w:t>Cisna</w:t>
      </w:r>
      <w:r w:rsidR="00EB6189">
        <w:t xml:space="preserve">     </w:t>
      </w:r>
      <w:r w:rsidR="00E70F56">
        <w:t xml:space="preserve">  </w:t>
      </w:r>
      <w:r w:rsidR="00EB6189">
        <w:t xml:space="preserve">    </w:t>
      </w:r>
      <w:r w:rsidR="00F9719A">
        <w:t xml:space="preserve"> </w:t>
      </w:r>
      <w:r w:rsidR="00E70F56">
        <w:t xml:space="preserve">  </w:t>
      </w:r>
      <w:r w:rsidR="00E91B71" w:rsidRPr="00B46708">
        <w:t xml:space="preserve">  ○ </w:t>
      </w:r>
      <w:r w:rsidR="00F9719A">
        <w:t xml:space="preserve"> </w:t>
      </w:r>
      <w:r w:rsidR="006827CA" w:rsidRPr="00B46708">
        <w:t>Komańcza</w:t>
      </w:r>
      <w:r w:rsidR="00E91B71" w:rsidRPr="00B46708">
        <w:t xml:space="preserve">  </w:t>
      </w:r>
      <w:r w:rsidR="00296E67" w:rsidRPr="00B46708">
        <w:t xml:space="preserve">    </w:t>
      </w:r>
      <w:r w:rsidR="00F9719A">
        <w:t xml:space="preserve">   </w:t>
      </w:r>
      <w:r w:rsidR="00EB6189">
        <w:t xml:space="preserve">    </w:t>
      </w:r>
      <w:r w:rsidR="00296E67" w:rsidRPr="00B46708">
        <w:t xml:space="preserve">   ○</w:t>
      </w:r>
      <w:r w:rsidR="00F9719A">
        <w:t xml:space="preserve"> </w:t>
      </w:r>
      <w:r w:rsidR="00E70F56">
        <w:t xml:space="preserve"> </w:t>
      </w:r>
      <w:r w:rsidR="00E91B71" w:rsidRPr="00B46708">
        <w:t>L</w:t>
      </w:r>
      <w:r w:rsidR="006827CA" w:rsidRPr="00B46708">
        <w:t>esko</w:t>
      </w:r>
      <w:r w:rsidR="00296E67" w:rsidRPr="00B46708">
        <w:t xml:space="preserve">      </w:t>
      </w:r>
      <w:r w:rsidR="00EB6189">
        <w:t xml:space="preserve">      </w:t>
      </w:r>
      <w:r w:rsidR="00296E67" w:rsidRPr="00B46708">
        <w:t xml:space="preserve">    </w:t>
      </w:r>
      <w:r w:rsidR="00E91B71" w:rsidRPr="00B46708">
        <w:t xml:space="preserve">○ </w:t>
      </w:r>
      <w:r w:rsidR="00F9719A">
        <w:t xml:space="preserve"> </w:t>
      </w:r>
      <w:r w:rsidR="006827CA" w:rsidRPr="00B46708">
        <w:t>Zagórz</w:t>
      </w:r>
    </w:p>
    <w:p w:rsidR="00DC23DC" w:rsidRPr="00B46708" w:rsidRDefault="00DC23DC" w:rsidP="00530072">
      <w:pPr>
        <w:spacing w:line="276" w:lineRule="auto"/>
        <w:jc w:val="both"/>
      </w:pPr>
    </w:p>
    <w:p w:rsidR="006827CA" w:rsidRPr="00B46708" w:rsidRDefault="006827CA" w:rsidP="006827CA">
      <w:pPr>
        <w:numPr>
          <w:ilvl w:val="0"/>
          <w:numId w:val="44"/>
        </w:numPr>
        <w:spacing w:line="276" w:lineRule="auto"/>
        <w:jc w:val="both"/>
      </w:pPr>
      <w:r w:rsidRPr="00B46708">
        <w:rPr>
          <w:b/>
        </w:rPr>
        <w:t>Jak ocenia Pani/Pan warunki życia w gminie?</w:t>
      </w:r>
    </w:p>
    <w:p w:rsidR="006827CA" w:rsidRPr="005F7664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5F7664">
        <w:t>bardzo dobre</w:t>
      </w:r>
      <w:r w:rsidR="00296E67" w:rsidRPr="005F7664">
        <w:t xml:space="preserve">                                </w:t>
      </w:r>
      <w:r w:rsidR="00E70F56" w:rsidRPr="005F7664">
        <w:t xml:space="preserve"> </w:t>
      </w:r>
      <w:r w:rsidR="00296E67" w:rsidRPr="005F7664">
        <w:t xml:space="preserve"> </w:t>
      </w:r>
      <w:r w:rsidR="00EB6189">
        <w:t xml:space="preserve">                  </w:t>
      </w:r>
      <w:r w:rsidR="00296E67" w:rsidRPr="005F7664">
        <w:t xml:space="preserve">   </w:t>
      </w:r>
      <w:r w:rsidR="00B1378F">
        <w:t xml:space="preserve"> </w:t>
      </w:r>
      <w:r w:rsidR="00296E67" w:rsidRPr="005F7664">
        <w:t xml:space="preserve"> ○</w:t>
      </w:r>
      <w:r w:rsidR="00E70F56" w:rsidRPr="005F7664">
        <w:t xml:space="preserve"> </w:t>
      </w:r>
      <w:r w:rsidR="00F9719A">
        <w:t xml:space="preserve"> </w:t>
      </w:r>
      <w:r w:rsidR="006827CA" w:rsidRPr="005F7664">
        <w:t>dobre</w:t>
      </w:r>
    </w:p>
    <w:p w:rsidR="006827CA" w:rsidRDefault="00530072" w:rsidP="00530072">
      <w:pPr>
        <w:jc w:val="both"/>
      </w:pPr>
      <w:r w:rsidRPr="00B46708">
        <w:t xml:space="preserve">○ </w:t>
      </w:r>
      <w:r w:rsidR="00F9719A">
        <w:t xml:space="preserve"> </w:t>
      </w:r>
      <w:r w:rsidR="006827CA" w:rsidRPr="00530072">
        <w:t>zadowalające</w:t>
      </w:r>
      <w:r w:rsidR="00296E67" w:rsidRPr="00530072">
        <w:t xml:space="preserve">                               </w:t>
      </w:r>
      <w:r w:rsidR="00E70F56" w:rsidRPr="00530072">
        <w:t xml:space="preserve">    </w:t>
      </w:r>
      <w:r w:rsidR="00EB6189" w:rsidRPr="00530072">
        <w:t xml:space="preserve">                 </w:t>
      </w:r>
      <w:r w:rsidR="00E70F56" w:rsidRPr="00530072">
        <w:t xml:space="preserve">  </w:t>
      </w:r>
      <w:r w:rsidR="00EB6189" w:rsidRPr="00530072">
        <w:t xml:space="preserve"> </w:t>
      </w:r>
      <w:r w:rsidR="00B1378F" w:rsidRPr="00530072">
        <w:t xml:space="preserve"> </w:t>
      </w:r>
      <w:r w:rsidR="00296E67" w:rsidRPr="00530072">
        <w:t>○</w:t>
      </w:r>
      <w:r w:rsidR="00F9719A">
        <w:t xml:space="preserve"> </w:t>
      </w:r>
      <w:r w:rsidR="00E70F56" w:rsidRPr="00530072">
        <w:t xml:space="preserve"> </w:t>
      </w:r>
      <w:r w:rsidR="006827CA" w:rsidRPr="00530072">
        <w:t>złe</w:t>
      </w:r>
    </w:p>
    <w:p w:rsidR="00DC23DC" w:rsidRPr="00530072" w:rsidRDefault="00DC23DC" w:rsidP="00530072">
      <w:pPr>
        <w:jc w:val="both"/>
      </w:pPr>
    </w:p>
    <w:p w:rsidR="006827CA" w:rsidRPr="00B46708" w:rsidRDefault="006827CA" w:rsidP="006827CA">
      <w:pPr>
        <w:numPr>
          <w:ilvl w:val="0"/>
          <w:numId w:val="44"/>
        </w:numPr>
        <w:spacing w:line="276" w:lineRule="auto"/>
        <w:jc w:val="both"/>
      </w:pPr>
      <w:r w:rsidRPr="00B46708">
        <w:rPr>
          <w:b/>
        </w:rPr>
        <w:t>Proszę ocenić wymienione elementy, związane z jakością życia na terenie gminy: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5420"/>
        <w:gridCol w:w="959"/>
        <w:gridCol w:w="1026"/>
        <w:gridCol w:w="1076"/>
      </w:tblGrid>
      <w:tr w:rsidR="006827CA" w:rsidRPr="00B46708" w:rsidTr="005F7664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t>Lp.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5F7664">
            <w:pPr>
              <w:spacing w:line="276" w:lineRule="auto"/>
              <w:jc w:val="center"/>
              <w:rPr>
                <w:b/>
              </w:rPr>
            </w:pPr>
            <w:r w:rsidRPr="00B46708">
              <w:rPr>
                <w:b/>
              </w:rPr>
              <w:t>Wyszczególnienie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rPr>
                <w:b/>
              </w:rPr>
              <w:t>Niska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rPr>
                <w:b/>
              </w:rPr>
              <w:t>Średnia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</w:pPr>
            <w:r w:rsidRPr="00B46708">
              <w:rPr>
                <w:b/>
              </w:rPr>
              <w:t>Wysoka</w:t>
            </w:r>
          </w:p>
        </w:tc>
      </w:tr>
      <w:tr w:rsidR="006827CA" w:rsidRPr="00B46708" w:rsidTr="005F7664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</w:pPr>
            <w:r w:rsidRPr="00B46708">
              <w:t>1.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E67" w:rsidRPr="00B46708" w:rsidRDefault="006827CA" w:rsidP="006827CA">
            <w:pPr>
              <w:spacing w:line="276" w:lineRule="auto"/>
              <w:jc w:val="both"/>
            </w:pPr>
            <w:r w:rsidRPr="00B46708">
              <w:t>Poczucie bezpieczeństwa w okolicy zamieszkania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</w:tr>
      <w:tr w:rsidR="006827CA" w:rsidRPr="00B46708" w:rsidTr="005F766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</w:pPr>
            <w:r w:rsidRPr="00B46708">
              <w:t>2.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296E67">
            <w:pPr>
              <w:spacing w:line="276" w:lineRule="auto"/>
              <w:jc w:val="both"/>
            </w:pPr>
            <w:r w:rsidRPr="00B46708">
              <w:t>Samoorganizacja społeczna</w:t>
            </w:r>
            <w:r w:rsidR="00296E67" w:rsidRPr="00B46708">
              <w:t xml:space="preserve"> </w:t>
            </w:r>
            <w:r w:rsidRPr="00B46708">
              <w:t xml:space="preserve">i </w:t>
            </w:r>
            <w:r w:rsidR="00296E67" w:rsidRPr="00B46708">
              <w:t xml:space="preserve">współpraca między mieszkańcami </w:t>
            </w:r>
            <w:r w:rsidRPr="00B46708">
              <w:t>a władzami publicznymi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</w:tr>
      <w:tr w:rsidR="006827CA" w:rsidRPr="00B46708" w:rsidTr="005F766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</w:pPr>
            <w:r w:rsidRPr="00B46708">
              <w:t>3.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296E67" w:rsidP="006827CA">
            <w:pPr>
              <w:spacing w:line="276" w:lineRule="auto"/>
              <w:jc w:val="both"/>
            </w:pPr>
            <w:r w:rsidRPr="00B46708">
              <w:t xml:space="preserve">Aktywność ośrodków kulturalno </w:t>
            </w:r>
            <w:r w:rsidR="005F7664">
              <w:t>– rekreacyjnych i </w:t>
            </w:r>
            <w:r w:rsidR="006827CA" w:rsidRPr="00B46708">
              <w:t>sportowych w pobliżu miejsca zamieszkania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</w:tr>
      <w:tr w:rsidR="006827CA" w:rsidRPr="00B46708" w:rsidTr="005F7664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numPr>
                <w:ilvl w:val="0"/>
                <w:numId w:val="44"/>
              </w:numPr>
              <w:spacing w:line="276" w:lineRule="auto"/>
              <w:jc w:val="both"/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</w:pPr>
            <w:r w:rsidRPr="00B46708">
              <w:t>Estetyka otoczenia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</w:tr>
    </w:tbl>
    <w:p w:rsidR="006827CA" w:rsidRPr="00B46708" w:rsidRDefault="006827CA" w:rsidP="006827CA">
      <w:pPr>
        <w:spacing w:line="276" w:lineRule="auto"/>
        <w:jc w:val="both"/>
      </w:pPr>
    </w:p>
    <w:p w:rsidR="006827CA" w:rsidRPr="00B46708" w:rsidRDefault="006827CA" w:rsidP="00EB6189">
      <w:pPr>
        <w:numPr>
          <w:ilvl w:val="0"/>
          <w:numId w:val="37"/>
        </w:numPr>
        <w:tabs>
          <w:tab w:val="left" w:pos="284"/>
        </w:tabs>
        <w:spacing w:line="276" w:lineRule="auto"/>
        <w:ind w:left="0" w:firstLine="0"/>
        <w:jc w:val="both"/>
      </w:pPr>
      <w:r w:rsidRPr="00B46708">
        <w:rPr>
          <w:b/>
        </w:rPr>
        <w:t>Proszę ocenić panujące w Pani/Pana gminie warun</w:t>
      </w:r>
      <w:r w:rsidR="0065433E">
        <w:rPr>
          <w:b/>
        </w:rPr>
        <w:t xml:space="preserve">ki dla prowadzenia działalności </w:t>
      </w:r>
      <w:r w:rsidRPr="00B46708">
        <w:rPr>
          <w:b/>
        </w:rPr>
        <w:t>gospodarczej?</w:t>
      </w:r>
    </w:p>
    <w:p w:rsidR="006827CA" w:rsidRDefault="00530072" w:rsidP="00530072">
      <w:pPr>
        <w:jc w:val="both"/>
      </w:pPr>
      <w:r w:rsidRPr="00B46708">
        <w:t xml:space="preserve">○ </w:t>
      </w:r>
      <w:r w:rsidR="00F9719A">
        <w:t xml:space="preserve"> </w:t>
      </w:r>
      <w:r w:rsidR="006827CA" w:rsidRPr="00530072">
        <w:t>bardzo dobre</w:t>
      </w:r>
      <w:r w:rsidR="00EB6189" w:rsidRPr="00530072">
        <w:t xml:space="preserve">        </w:t>
      </w:r>
      <w:r w:rsidR="00F9719A">
        <w:t xml:space="preserve">    </w:t>
      </w:r>
      <w:r w:rsidR="00EB6189" w:rsidRPr="00530072">
        <w:t xml:space="preserve">     </w:t>
      </w:r>
      <w:r w:rsidR="00296E67" w:rsidRPr="00530072">
        <w:t xml:space="preserve">  </w:t>
      </w:r>
      <w:r w:rsidR="00E70F56" w:rsidRPr="00530072">
        <w:t>○</w:t>
      </w:r>
      <w:r w:rsidR="005F7664" w:rsidRPr="00530072">
        <w:t xml:space="preserve"> </w:t>
      </w:r>
      <w:r w:rsidR="00F9719A">
        <w:t xml:space="preserve"> </w:t>
      </w:r>
      <w:r w:rsidR="006827CA" w:rsidRPr="00530072">
        <w:t>dobre</w:t>
      </w:r>
      <w:r w:rsidR="00EB6189" w:rsidRPr="00530072">
        <w:t xml:space="preserve">      </w:t>
      </w:r>
      <w:r w:rsidR="00F9719A">
        <w:t xml:space="preserve">      </w:t>
      </w:r>
      <w:r w:rsidR="00EB6189" w:rsidRPr="00530072">
        <w:t xml:space="preserve">       </w:t>
      </w:r>
      <w:r w:rsidR="00296E67" w:rsidRPr="00530072">
        <w:t xml:space="preserve">  ○</w:t>
      </w:r>
      <w:r w:rsidR="005F7664" w:rsidRPr="00530072">
        <w:t xml:space="preserve"> </w:t>
      </w:r>
      <w:r w:rsidR="00F9719A">
        <w:t xml:space="preserve"> </w:t>
      </w:r>
      <w:r w:rsidR="006827CA" w:rsidRPr="00530072">
        <w:t>zadowalające</w:t>
      </w:r>
      <w:r w:rsidR="00EB6189" w:rsidRPr="00530072">
        <w:t xml:space="preserve">  </w:t>
      </w:r>
      <w:r w:rsidR="005F7664" w:rsidRPr="00530072">
        <w:t xml:space="preserve"> </w:t>
      </w:r>
      <w:r w:rsidR="00EB6189" w:rsidRPr="00530072">
        <w:t xml:space="preserve">           </w:t>
      </w:r>
      <w:r w:rsidR="00F9719A">
        <w:t xml:space="preserve"> </w:t>
      </w:r>
      <w:r w:rsidR="00EB6189" w:rsidRPr="00530072">
        <w:t xml:space="preserve">   </w:t>
      </w:r>
      <w:r w:rsidR="00296E67" w:rsidRPr="00530072">
        <w:t xml:space="preserve">   ○</w:t>
      </w:r>
      <w:r w:rsidR="005F7664" w:rsidRPr="00530072">
        <w:t xml:space="preserve"> </w:t>
      </w:r>
      <w:r w:rsidR="00F9719A">
        <w:t xml:space="preserve"> </w:t>
      </w:r>
      <w:r w:rsidR="00296E67" w:rsidRPr="00530072">
        <w:t>z</w:t>
      </w:r>
      <w:r w:rsidR="006827CA" w:rsidRPr="00530072">
        <w:t>łe</w:t>
      </w:r>
    </w:p>
    <w:p w:rsidR="00DC23DC" w:rsidRPr="00530072" w:rsidRDefault="00DC23DC" w:rsidP="00530072">
      <w:pPr>
        <w:jc w:val="both"/>
      </w:pPr>
    </w:p>
    <w:p w:rsidR="006827CA" w:rsidRPr="00B46708" w:rsidRDefault="006827CA" w:rsidP="00E70F56">
      <w:pPr>
        <w:numPr>
          <w:ilvl w:val="0"/>
          <w:numId w:val="37"/>
        </w:numPr>
        <w:spacing w:line="276" w:lineRule="auto"/>
        <w:jc w:val="both"/>
      </w:pPr>
      <w:r w:rsidRPr="00B46708">
        <w:rPr>
          <w:b/>
        </w:rPr>
        <w:t>Jakie są największe atuty (mocne strony) gminy?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 xml:space="preserve">piękne krajobrazy </w:t>
      </w:r>
      <w:r w:rsidR="00BE1A8B" w:rsidRPr="00B46708">
        <w:t xml:space="preserve">        </w:t>
      </w:r>
      <w:r w:rsidR="00E70F56">
        <w:t xml:space="preserve">                                </w:t>
      </w:r>
      <w:r w:rsidR="005A7EFF">
        <w:t xml:space="preserve">  </w:t>
      </w:r>
      <w:r w:rsidR="00E70F56">
        <w:t xml:space="preserve">  </w:t>
      </w:r>
      <w:r w:rsidR="005A7EFF">
        <w:t xml:space="preserve"> </w:t>
      </w:r>
      <w:r w:rsidR="00BE1A8B" w:rsidRPr="00B46708">
        <w:t>○</w:t>
      </w:r>
      <w:r w:rsidR="00F9719A">
        <w:t xml:space="preserve"> </w:t>
      </w:r>
      <w:r w:rsidR="005F7664">
        <w:t xml:space="preserve"> </w:t>
      </w:r>
      <w:r w:rsidR="006827CA" w:rsidRPr="00B46708">
        <w:t>lokalne zwyczaje, obrzędy i tradycja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>○</w:t>
      </w:r>
      <w:r w:rsidR="00F9719A">
        <w:t xml:space="preserve"> </w:t>
      </w:r>
      <w:r w:rsidRPr="00B46708">
        <w:t xml:space="preserve"> </w:t>
      </w:r>
      <w:r w:rsidR="006827CA" w:rsidRPr="00B46708">
        <w:t>polepszająca się infrastruktura techniczna</w:t>
      </w:r>
      <w:r w:rsidR="0065433E">
        <w:t xml:space="preserve">  </w:t>
      </w:r>
      <w:r w:rsidR="00BE1A8B" w:rsidRPr="00B46708">
        <w:t xml:space="preserve"> </w:t>
      </w:r>
      <w:r w:rsidR="00E70F56">
        <w:t xml:space="preserve">    </w:t>
      </w:r>
      <w:r w:rsidR="00BE1A8B" w:rsidRPr="00B46708">
        <w:t xml:space="preserve"> ○</w:t>
      </w:r>
      <w:r w:rsidR="005F7664">
        <w:t xml:space="preserve"> </w:t>
      </w:r>
      <w:r w:rsidR="00F9719A">
        <w:t xml:space="preserve"> </w:t>
      </w:r>
      <w:r w:rsidR="006827CA" w:rsidRPr="00B46708">
        <w:t>dogodna komunikacja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>poziom wykształcenia mieszkańców</w:t>
      </w:r>
      <w:r w:rsidR="00BE1A8B" w:rsidRPr="00B46708">
        <w:t xml:space="preserve">         </w:t>
      </w:r>
      <w:r w:rsidR="00E70F56">
        <w:t xml:space="preserve">  </w:t>
      </w:r>
      <w:r w:rsidR="00BE1A8B" w:rsidRPr="00B46708">
        <w:t xml:space="preserve"> </w:t>
      </w:r>
      <w:r w:rsidR="00E70F56">
        <w:t xml:space="preserve">  </w:t>
      </w:r>
      <w:r w:rsidR="00BE1A8B" w:rsidRPr="00B46708">
        <w:t xml:space="preserve">  ○</w:t>
      </w:r>
      <w:r w:rsidR="005F7664">
        <w:t xml:space="preserve"> </w:t>
      </w:r>
      <w:r w:rsidR="00F9719A">
        <w:t xml:space="preserve"> </w:t>
      </w:r>
      <w:r w:rsidR="006827CA" w:rsidRPr="00B46708">
        <w:t>czyste środowisko</w:t>
      </w:r>
    </w:p>
    <w:p w:rsidR="006827CA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>inne, jakie?…………………………………………………………………</w:t>
      </w:r>
      <w:r w:rsidR="00FE194F">
        <w:t>……………..</w:t>
      </w:r>
      <w:r w:rsidR="006827CA" w:rsidRPr="00B46708">
        <w:t>…..</w:t>
      </w:r>
    </w:p>
    <w:p w:rsidR="00DC23DC" w:rsidRPr="00B46708" w:rsidRDefault="00DC23DC" w:rsidP="00530072">
      <w:pPr>
        <w:spacing w:line="276" w:lineRule="auto"/>
        <w:jc w:val="both"/>
        <w:rPr>
          <w:b/>
        </w:rPr>
      </w:pPr>
    </w:p>
    <w:p w:rsidR="006827CA" w:rsidRPr="00B46708" w:rsidRDefault="006827CA" w:rsidP="006827CA">
      <w:pPr>
        <w:numPr>
          <w:ilvl w:val="0"/>
          <w:numId w:val="37"/>
        </w:numPr>
        <w:spacing w:line="276" w:lineRule="auto"/>
        <w:jc w:val="both"/>
      </w:pPr>
      <w:r w:rsidRPr="00B46708">
        <w:rPr>
          <w:b/>
        </w:rPr>
        <w:t>Jakie są wady/słabe strony gminy?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>brak integracji społecznej</w:t>
      </w:r>
      <w:r w:rsidR="00BE1A8B" w:rsidRPr="00B46708">
        <w:t xml:space="preserve">                 </w:t>
      </w:r>
      <w:r w:rsidR="00E70F56">
        <w:t xml:space="preserve">            </w:t>
      </w:r>
      <w:r w:rsidR="00BE1A8B" w:rsidRPr="00B46708">
        <w:t xml:space="preserve"> </w:t>
      </w:r>
      <w:r w:rsidR="00E70F56">
        <w:t xml:space="preserve"> </w:t>
      </w:r>
      <w:r w:rsidR="00BE1A8B" w:rsidRPr="00B46708">
        <w:t xml:space="preserve">  ○</w:t>
      </w:r>
      <w:r w:rsidR="005F7664">
        <w:t xml:space="preserve"> </w:t>
      </w:r>
      <w:r w:rsidR="00F9719A">
        <w:t xml:space="preserve"> </w:t>
      </w:r>
      <w:r w:rsidR="006827CA" w:rsidRPr="00B46708">
        <w:t>niskie poczucie bezpieczeństwa publicznego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>słaba infrastruktura techniczna</w:t>
      </w:r>
      <w:r w:rsidR="00BE1A8B" w:rsidRPr="00B46708">
        <w:t xml:space="preserve">           </w:t>
      </w:r>
      <w:r w:rsidR="00E70F56">
        <w:t xml:space="preserve">           </w:t>
      </w:r>
      <w:r w:rsidR="00BE1A8B" w:rsidRPr="00B46708">
        <w:t xml:space="preserve"> </w:t>
      </w:r>
      <w:r w:rsidR="00E70F56">
        <w:t xml:space="preserve">  </w:t>
      </w:r>
      <w:r w:rsidR="00BE1A8B" w:rsidRPr="00B46708">
        <w:t>○</w:t>
      </w:r>
      <w:r w:rsidR="005F7664">
        <w:t xml:space="preserve"> </w:t>
      </w:r>
      <w:r w:rsidR="00F9719A">
        <w:t xml:space="preserve"> </w:t>
      </w:r>
      <w:r w:rsidR="006827CA" w:rsidRPr="00B46708">
        <w:t>słabo rozwinięta oferta ruchu turystycznego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>niewystarczająca baza sportowo – rekreacyjna i wypoczynkowa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>wysoki poziom bezrobocia</w:t>
      </w:r>
    </w:p>
    <w:p w:rsidR="006827CA" w:rsidRPr="00B46708" w:rsidRDefault="00530072" w:rsidP="00530072">
      <w:pPr>
        <w:spacing w:line="276" w:lineRule="auto"/>
        <w:jc w:val="both"/>
        <w:rPr>
          <w:b/>
        </w:rPr>
      </w:pPr>
      <w:r w:rsidRPr="00B46708">
        <w:lastRenderedPageBreak/>
        <w:t>○</w:t>
      </w:r>
      <w:r w:rsidR="00F9719A">
        <w:t xml:space="preserve"> </w:t>
      </w:r>
      <w:r w:rsidRPr="00B46708">
        <w:t xml:space="preserve"> </w:t>
      </w:r>
      <w:r w:rsidR="006827CA" w:rsidRPr="00B46708">
        <w:t>inne jakie?...................................................................................</w:t>
      </w:r>
      <w:r w:rsidR="00FE194F">
        <w:t>..............................</w:t>
      </w:r>
      <w:r w:rsidR="006827CA" w:rsidRPr="00B46708">
        <w:t>................</w:t>
      </w:r>
    </w:p>
    <w:p w:rsidR="00F9719A" w:rsidRDefault="00F9719A" w:rsidP="006827CA">
      <w:pPr>
        <w:spacing w:line="276" w:lineRule="auto"/>
        <w:jc w:val="both"/>
        <w:rPr>
          <w:b/>
        </w:rPr>
      </w:pPr>
    </w:p>
    <w:p w:rsidR="00C27568" w:rsidRDefault="00C27568" w:rsidP="006827CA">
      <w:pPr>
        <w:spacing w:line="276" w:lineRule="auto"/>
        <w:jc w:val="both"/>
        <w:rPr>
          <w:b/>
        </w:rPr>
      </w:pPr>
      <w:r>
        <w:rPr>
          <w:b/>
        </w:rPr>
        <w:t>7. Powstałe środki w ramach zwiększenia budżetu LSR należy przekazać na:</w:t>
      </w:r>
    </w:p>
    <w:p w:rsidR="006827CA" w:rsidRPr="00B46708" w:rsidRDefault="00C27568" w:rsidP="006827CA">
      <w:pPr>
        <w:spacing w:line="276" w:lineRule="auto"/>
        <w:jc w:val="both"/>
        <w:rPr>
          <w:b/>
        </w:rPr>
      </w:pPr>
      <w:r>
        <w:rPr>
          <w:b/>
        </w:rPr>
        <w:t xml:space="preserve"> </w:t>
      </w:r>
      <w:r w:rsidR="006827CA" w:rsidRPr="00B46708">
        <w:rPr>
          <w:b/>
        </w:rPr>
        <w:t>od 1 do 5, gdzie 1 to najmniej a 5 to najwięcej.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03"/>
        <w:gridCol w:w="851"/>
        <w:gridCol w:w="850"/>
        <w:gridCol w:w="851"/>
        <w:gridCol w:w="850"/>
        <w:gridCol w:w="793"/>
      </w:tblGrid>
      <w:tr w:rsidR="006827CA" w:rsidRPr="00B46708" w:rsidTr="005F766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5F7664" w:rsidRDefault="006827CA" w:rsidP="005F7664">
            <w:pPr>
              <w:spacing w:line="276" w:lineRule="auto"/>
              <w:jc w:val="center"/>
              <w:rPr>
                <w:b/>
              </w:rPr>
            </w:pPr>
            <w:r w:rsidRPr="005F7664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5F7664">
            <w:pPr>
              <w:spacing w:line="276" w:lineRule="auto"/>
              <w:jc w:val="center"/>
              <w:rPr>
                <w:b/>
              </w:rPr>
            </w:pPr>
            <w:r w:rsidRPr="00B46708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5F7664">
            <w:pPr>
              <w:spacing w:line="276" w:lineRule="auto"/>
              <w:jc w:val="center"/>
              <w:rPr>
                <w:b/>
              </w:rPr>
            </w:pPr>
            <w:r w:rsidRPr="00B46708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5F7664">
            <w:pPr>
              <w:spacing w:line="276" w:lineRule="auto"/>
              <w:jc w:val="center"/>
              <w:rPr>
                <w:b/>
              </w:rPr>
            </w:pPr>
            <w:r w:rsidRPr="00B46708">
              <w:rPr>
                <w:b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5F7664">
            <w:pPr>
              <w:spacing w:line="276" w:lineRule="auto"/>
              <w:jc w:val="center"/>
            </w:pPr>
            <w:r w:rsidRPr="00B46708">
              <w:rPr>
                <w:b/>
              </w:rPr>
              <w:t>5</w:t>
            </w:r>
          </w:p>
        </w:tc>
      </w:tr>
      <w:tr w:rsidR="006827CA" w:rsidRPr="00B46708" w:rsidTr="005F0A02">
        <w:trPr>
          <w:trHeight w:val="46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t>Wzmocnienie kapitału społecznego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4F" w:rsidRPr="00B46708" w:rsidRDefault="00FE194F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DE339A" w:rsidRPr="00B46708" w:rsidTr="00FE194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39A" w:rsidRPr="00B46708" w:rsidRDefault="00DE339A" w:rsidP="005F0A02">
            <w:pPr>
              <w:spacing w:line="276" w:lineRule="auto"/>
              <w:jc w:val="both"/>
            </w:pPr>
            <w:r w:rsidRPr="00B46708">
              <w:t>Rozwój przedsiębiorczości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4F" w:rsidRPr="00B46708" w:rsidRDefault="00FE194F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39A" w:rsidRPr="00B46708" w:rsidRDefault="00DE339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39A" w:rsidRPr="00B46708" w:rsidRDefault="00DE339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39A" w:rsidRPr="00B46708" w:rsidRDefault="00DE339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9A" w:rsidRPr="00B46708" w:rsidRDefault="00DE339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6827CA" w:rsidRPr="00B46708" w:rsidTr="00FE194F">
        <w:trPr>
          <w:trHeight w:val="2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DE339A">
            <w:pPr>
              <w:spacing w:line="276" w:lineRule="auto"/>
              <w:jc w:val="both"/>
              <w:rPr>
                <w:b/>
              </w:rPr>
            </w:pPr>
            <w:r w:rsidRPr="00B46708">
              <w:t>Zakład</w:t>
            </w:r>
            <w:r w:rsidR="00DE339A" w:rsidRPr="00B46708">
              <w:t xml:space="preserve">anie działalności gospodarczej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4F" w:rsidRPr="00B46708" w:rsidRDefault="00FE194F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6827CA" w:rsidRPr="00B46708" w:rsidTr="00DE339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t>Dywersyfikacja źr</w:t>
            </w:r>
            <w:r w:rsidR="00FE194F">
              <w:t>ódeł dochodu, w tym tworzenie i </w:t>
            </w:r>
            <w:r w:rsidRPr="00B46708">
              <w:t>rozwój ink</w:t>
            </w:r>
            <w:r w:rsidR="00FE194F">
              <w:t>ubatorów przetwórstwa lokalnego</w:t>
            </w:r>
            <w:r w:rsidRPr="00B46708">
              <w:t xml:space="preserve"> tj. infrastruktury służącej przetwarzaniu produktów rolnych w celu udostępnianie jej lokalnym producentom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6827CA" w:rsidRPr="00B46708" w:rsidTr="00FE194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t>Rozwój produktów lokalnych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Default="006827CA" w:rsidP="006827CA">
            <w:pPr>
              <w:spacing w:line="276" w:lineRule="auto"/>
              <w:jc w:val="both"/>
              <w:rPr>
                <w:b/>
              </w:rPr>
            </w:pPr>
          </w:p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6827CA" w:rsidRPr="00B46708" w:rsidTr="00FE194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t>Zachowanie dziedzictwa lokalnego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4F" w:rsidRPr="00B46708" w:rsidRDefault="00FE194F" w:rsidP="006827CA">
            <w:pPr>
              <w:spacing w:line="276" w:lineRule="auto"/>
              <w:jc w:val="both"/>
              <w:rPr>
                <w:b/>
              </w:rPr>
            </w:pPr>
          </w:p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6827CA" w:rsidRPr="00B46708" w:rsidTr="00DE339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t>Rozwój ogólnodostępnej i niekomercyjnej infrastruktury turystycznej, rekreacyjnej lub kulturalnej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6827CA" w:rsidRPr="00B46708" w:rsidRDefault="006827CA" w:rsidP="006827CA">
      <w:pPr>
        <w:spacing w:line="276" w:lineRule="auto"/>
        <w:jc w:val="both"/>
      </w:pPr>
    </w:p>
    <w:p w:rsidR="00D54505" w:rsidRPr="00B46708" w:rsidRDefault="006827CA" w:rsidP="00D54505">
      <w:pPr>
        <w:spacing w:line="276" w:lineRule="auto"/>
        <w:jc w:val="both"/>
        <w:rPr>
          <w:b/>
        </w:rPr>
      </w:pPr>
      <w:r w:rsidRPr="00B46708">
        <w:rPr>
          <w:b/>
        </w:rPr>
        <w:t>8.</w:t>
      </w:r>
      <w:r w:rsidR="00D54505" w:rsidRPr="00D54505">
        <w:rPr>
          <w:b/>
        </w:rPr>
        <w:t xml:space="preserve"> </w:t>
      </w:r>
      <w:r w:rsidR="00D54505" w:rsidRPr="00B46708">
        <w:rPr>
          <w:b/>
        </w:rPr>
        <w:t xml:space="preserve">Czy Pan/Pani jest za </w:t>
      </w:r>
      <w:r w:rsidR="00D54505">
        <w:rPr>
          <w:b/>
        </w:rPr>
        <w:t xml:space="preserve">zwiększeniem liczby wskaźników do realizacji w ramach </w:t>
      </w:r>
      <w:r w:rsidR="00D54505" w:rsidRPr="00B46708">
        <w:rPr>
          <w:b/>
        </w:rPr>
        <w:t>przedsięwzię</w:t>
      </w:r>
      <w:r w:rsidR="00D54505">
        <w:rPr>
          <w:b/>
        </w:rPr>
        <w:t>cia ujętego w LSR?</w:t>
      </w:r>
    </w:p>
    <w:p w:rsidR="00D54505" w:rsidRDefault="00D54505" w:rsidP="00D54505">
      <w:pPr>
        <w:spacing w:line="276" w:lineRule="auto"/>
        <w:jc w:val="both"/>
        <w:rPr>
          <w:rFonts w:eastAsia="Calibri"/>
          <w:color w:val="17365D"/>
          <w:lang w:eastAsia="en-US"/>
        </w:rPr>
      </w:pPr>
      <w:r w:rsidRPr="00B46708">
        <w:rPr>
          <w:b/>
        </w:rPr>
        <w:t>1.</w:t>
      </w:r>
      <w:r>
        <w:rPr>
          <w:b/>
        </w:rPr>
        <w:t>3.2</w:t>
      </w:r>
      <w:r w:rsidRPr="00B46708">
        <w:rPr>
          <w:b/>
        </w:rPr>
        <w:t xml:space="preserve"> - </w:t>
      </w:r>
      <w:r w:rsidRPr="0039375D">
        <w:t>Poprawa atrakcyjności i funkcjonalności obszaru poprzez rozwój infrastruktury, kulturalnej, turystycznej i rekreacyjnej</w:t>
      </w:r>
      <w:r>
        <w:rPr>
          <w:sz w:val="22"/>
          <w:szCs w:val="22"/>
        </w:rPr>
        <w:t>.</w:t>
      </w:r>
      <w:r w:rsidRPr="00B46708">
        <w:rPr>
          <w:rFonts w:eastAsia="Calibri"/>
          <w:color w:val="17365D"/>
          <w:lang w:eastAsia="en-US"/>
        </w:rPr>
        <w:t xml:space="preserve"> </w:t>
      </w:r>
    </w:p>
    <w:p w:rsidR="00D54505" w:rsidRDefault="00D54505" w:rsidP="00D54505">
      <w:pPr>
        <w:spacing w:line="276" w:lineRule="auto"/>
        <w:jc w:val="both"/>
        <w:rPr>
          <w:rFonts w:eastAsia="Calibri"/>
          <w:lang w:eastAsia="en-US"/>
        </w:rPr>
      </w:pPr>
      <w:r w:rsidRPr="00A86033">
        <w:rPr>
          <w:rFonts w:eastAsia="Calibri"/>
          <w:b/>
          <w:lang w:eastAsia="en-US"/>
        </w:rPr>
        <w:t xml:space="preserve">2.1.1 </w:t>
      </w:r>
      <w:r>
        <w:rPr>
          <w:rFonts w:eastAsia="Calibri"/>
          <w:b/>
          <w:lang w:eastAsia="en-US"/>
        </w:rPr>
        <w:t>–</w:t>
      </w:r>
      <w:r w:rsidRPr="00A86033">
        <w:rPr>
          <w:rFonts w:eastAsia="Calibri"/>
          <w:b/>
          <w:lang w:eastAsia="en-US"/>
        </w:rPr>
        <w:t xml:space="preserve"> </w:t>
      </w:r>
      <w:r w:rsidRPr="00A86033">
        <w:rPr>
          <w:rFonts w:eastAsia="Calibri"/>
          <w:lang w:eastAsia="en-US"/>
        </w:rPr>
        <w:t>Bezpośrednie</w:t>
      </w:r>
      <w:r>
        <w:rPr>
          <w:rFonts w:eastAsia="Calibri"/>
          <w:lang w:eastAsia="en-US"/>
        </w:rPr>
        <w:t xml:space="preserve"> dotacje inwestycyjne dla nowo powstających mikroprzedsiębiorstw tworzonych przez grupy defaworyzowane.</w:t>
      </w:r>
    </w:p>
    <w:p w:rsidR="00D54505" w:rsidRDefault="00D54505" w:rsidP="00D54505">
      <w:pPr>
        <w:spacing w:line="276" w:lineRule="auto"/>
        <w:jc w:val="both"/>
      </w:pPr>
    </w:p>
    <w:p w:rsidR="00D54505" w:rsidRPr="00B46708" w:rsidRDefault="00D54505" w:rsidP="00D54505">
      <w:pPr>
        <w:spacing w:line="276" w:lineRule="auto"/>
        <w:jc w:val="both"/>
      </w:pPr>
      <w:r w:rsidRPr="00B46708">
        <w:t>○</w:t>
      </w:r>
      <w:r>
        <w:t xml:space="preserve">  </w:t>
      </w:r>
      <w:r w:rsidRPr="00B46708">
        <w:t>TAK                                                                         ○</w:t>
      </w:r>
      <w:r>
        <w:t xml:space="preserve">  </w:t>
      </w:r>
      <w:r w:rsidRPr="00B46708">
        <w:t>NIE</w:t>
      </w:r>
    </w:p>
    <w:p w:rsidR="00D54505" w:rsidRPr="00B46708" w:rsidRDefault="00D54505" w:rsidP="00D54505">
      <w:pPr>
        <w:spacing w:line="276" w:lineRule="auto"/>
        <w:jc w:val="both"/>
        <w:rPr>
          <w:b/>
        </w:rPr>
      </w:pPr>
    </w:p>
    <w:p w:rsidR="006827CA" w:rsidRPr="00B46708" w:rsidRDefault="006827CA" w:rsidP="006827CA">
      <w:pPr>
        <w:spacing w:line="276" w:lineRule="auto"/>
        <w:jc w:val="both"/>
      </w:pPr>
      <w:r w:rsidRPr="00B46708">
        <w:rPr>
          <w:b/>
        </w:rPr>
        <w:t>9. Jakie powinny być najważniejsze kierunki/zadania rozwoju gminy?</w:t>
      </w:r>
    </w:p>
    <w:p w:rsidR="006827CA" w:rsidRPr="00B46708" w:rsidRDefault="006827CA" w:rsidP="006827CA">
      <w:pPr>
        <w:spacing w:line="276" w:lineRule="auto"/>
        <w:jc w:val="both"/>
      </w:pPr>
      <w:r w:rsidRPr="00B46708">
        <w:t>a)…………………………………………………………………</w:t>
      </w:r>
      <w:r w:rsidR="00FE194F">
        <w:t>……………………………...</w:t>
      </w:r>
      <w:r w:rsidRPr="00B46708">
        <w:t>….</w:t>
      </w:r>
    </w:p>
    <w:p w:rsidR="006827CA" w:rsidRPr="00B46708" w:rsidRDefault="006827CA" w:rsidP="006827CA">
      <w:pPr>
        <w:spacing w:line="276" w:lineRule="auto"/>
        <w:jc w:val="both"/>
      </w:pPr>
      <w:r w:rsidRPr="00B46708">
        <w:t>b)………………………………………………………………</w:t>
      </w:r>
      <w:r w:rsidR="00FE194F">
        <w:t>……………………………...</w:t>
      </w:r>
      <w:r w:rsidRPr="00B46708">
        <w:t>…</w:t>
      </w:r>
      <w:r w:rsidR="00FE194F">
        <w:t>...</w:t>
      </w:r>
      <w:r w:rsidRPr="00B46708">
        <w:t>..</w:t>
      </w:r>
    </w:p>
    <w:p w:rsidR="006827CA" w:rsidRPr="00B46708" w:rsidRDefault="006827CA" w:rsidP="006827CA">
      <w:pPr>
        <w:spacing w:line="276" w:lineRule="auto"/>
        <w:jc w:val="both"/>
      </w:pPr>
      <w:r w:rsidRPr="00B46708">
        <w:t>c)…………………………………………………………………</w:t>
      </w:r>
      <w:r w:rsidR="00FE194F">
        <w:t>……………………………...</w:t>
      </w:r>
      <w:r w:rsidRPr="00B46708">
        <w:t>….</w:t>
      </w:r>
    </w:p>
    <w:p w:rsidR="006827CA" w:rsidRPr="00B46708" w:rsidRDefault="006827CA" w:rsidP="006827CA">
      <w:pPr>
        <w:spacing w:line="276" w:lineRule="auto"/>
        <w:jc w:val="both"/>
      </w:pPr>
    </w:p>
    <w:p w:rsidR="00901DDE" w:rsidRDefault="005D77B6" w:rsidP="00E654F7">
      <w:pPr>
        <w:spacing w:line="276" w:lineRule="auto"/>
        <w:jc w:val="both"/>
      </w:pPr>
      <w:r>
        <w:rPr>
          <w:b/>
        </w:rPr>
        <w:t>1</w:t>
      </w:r>
      <w:r w:rsidR="009C2376">
        <w:rPr>
          <w:b/>
        </w:rPr>
        <w:t>0</w:t>
      </w:r>
      <w:r w:rsidR="00DE383D" w:rsidRPr="00B46708">
        <w:rPr>
          <w:b/>
        </w:rPr>
        <w:t xml:space="preserve">. </w:t>
      </w:r>
      <w:r w:rsidR="00E654F7" w:rsidRPr="005F0A02">
        <w:rPr>
          <w:b/>
        </w:rPr>
        <w:t xml:space="preserve">Czy Pan/Pani jest za </w:t>
      </w:r>
      <w:r w:rsidR="00D54505" w:rsidRPr="005F0A02">
        <w:rPr>
          <w:b/>
        </w:rPr>
        <w:t>zmianą lokalnych kryteriów wyboru w zakresie rozwijania działalności gospodarczej</w:t>
      </w:r>
      <w:r w:rsidR="009C2376" w:rsidRPr="005F0A02">
        <w:rPr>
          <w:b/>
        </w:rPr>
        <w:t>.</w:t>
      </w:r>
    </w:p>
    <w:p w:rsidR="0034208D" w:rsidRDefault="0034208D" w:rsidP="00E654F7">
      <w:pPr>
        <w:spacing w:line="276" w:lineRule="auto"/>
        <w:jc w:val="both"/>
        <w:rPr>
          <w:rFonts w:eastAsia="Calibri"/>
          <w:lang w:eastAsia="en-US"/>
        </w:rPr>
      </w:pPr>
    </w:p>
    <w:p w:rsidR="00DE383D" w:rsidRPr="00B46708" w:rsidRDefault="00DE383D" w:rsidP="00DE383D">
      <w:pPr>
        <w:spacing w:line="276" w:lineRule="auto"/>
        <w:jc w:val="both"/>
      </w:pPr>
      <w:r w:rsidRPr="00B46708">
        <w:t>○</w:t>
      </w:r>
      <w:r w:rsidR="00F9719A">
        <w:t xml:space="preserve"> </w:t>
      </w:r>
      <w:r w:rsidR="00FC279D">
        <w:t xml:space="preserve"> </w:t>
      </w:r>
      <w:r w:rsidRPr="00B46708">
        <w:t>TAK                                                                         ○</w:t>
      </w:r>
      <w:r w:rsidR="00FE194F">
        <w:t xml:space="preserve"> </w:t>
      </w:r>
      <w:r w:rsidR="00F9719A">
        <w:t xml:space="preserve"> </w:t>
      </w:r>
      <w:r w:rsidRPr="00B46708">
        <w:t>NIE</w:t>
      </w:r>
    </w:p>
    <w:p w:rsidR="00DE383D" w:rsidRDefault="00DE383D" w:rsidP="00E654F7">
      <w:pPr>
        <w:spacing w:line="276" w:lineRule="auto"/>
        <w:jc w:val="both"/>
        <w:rPr>
          <w:b/>
        </w:rPr>
      </w:pPr>
    </w:p>
    <w:p w:rsidR="00514A78" w:rsidRPr="00B46708" w:rsidRDefault="00514A78" w:rsidP="00E654F7">
      <w:pPr>
        <w:spacing w:line="276" w:lineRule="auto"/>
        <w:jc w:val="both"/>
        <w:rPr>
          <w:b/>
        </w:rPr>
      </w:pPr>
      <w:bookmarkStart w:id="0" w:name="_GoBack"/>
      <w:bookmarkEnd w:id="0"/>
    </w:p>
    <w:p w:rsidR="009C2376" w:rsidRDefault="009C2376" w:rsidP="009C2376">
      <w:pPr>
        <w:spacing w:line="276" w:lineRule="auto"/>
        <w:jc w:val="both"/>
      </w:pPr>
      <w:r>
        <w:rPr>
          <w:b/>
        </w:rPr>
        <w:t>11</w:t>
      </w:r>
      <w:r w:rsidRPr="00B46708">
        <w:rPr>
          <w:b/>
        </w:rPr>
        <w:t xml:space="preserve">. </w:t>
      </w:r>
      <w:r w:rsidRPr="005F0A02">
        <w:rPr>
          <w:b/>
        </w:rPr>
        <w:t>Które z lokalnych kryteriów w</w:t>
      </w:r>
      <w:r w:rsidR="00514A78">
        <w:rPr>
          <w:b/>
        </w:rPr>
        <w:t xml:space="preserve">yboru w zakresie </w:t>
      </w:r>
      <w:r w:rsidRPr="005F0A02">
        <w:rPr>
          <w:b/>
        </w:rPr>
        <w:t xml:space="preserve">rozwijania działalności gospodarczej należałoby zmienić lub usunąć, </w:t>
      </w:r>
      <w:r w:rsidRPr="005F0A02">
        <w:rPr>
          <w:b/>
          <w:u w:val="single"/>
        </w:rPr>
        <w:t>proszę podać numer kryterium z karty oceny operacji wg Lokalnych Kryteriów Wyboru –Rozwijanie Działalności Gospodarczej (Przedsiębiorczość)</w:t>
      </w:r>
    </w:p>
    <w:p w:rsidR="00B64935" w:rsidRPr="00B46708" w:rsidRDefault="00B64935" w:rsidP="00B64935">
      <w:pPr>
        <w:spacing w:line="276" w:lineRule="auto"/>
        <w:jc w:val="both"/>
      </w:pPr>
      <w:r w:rsidRPr="00B46708">
        <w:t>a)…………………………………………………………………</w:t>
      </w:r>
      <w:r>
        <w:t>……………………………...</w:t>
      </w:r>
      <w:r w:rsidRPr="00B46708">
        <w:t>….</w:t>
      </w:r>
    </w:p>
    <w:p w:rsidR="00B64935" w:rsidRPr="00B46708" w:rsidRDefault="00B64935" w:rsidP="00B64935">
      <w:pPr>
        <w:spacing w:line="276" w:lineRule="auto"/>
        <w:jc w:val="both"/>
      </w:pPr>
      <w:r w:rsidRPr="00B46708">
        <w:t>b)………………………………………………………………</w:t>
      </w:r>
      <w:r>
        <w:t>……………………………...</w:t>
      </w:r>
      <w:r w:rsidRPr="00B46708">
        <w:t>…</w:t>
      </w:r>
      <w:r>
        <w:t>...</w:t>
      </w:r>
      <w:r w:rsidRPr="00B46708">
        <w:t>..</w:t>
      </w:r>
    </w:p>
    <w:p w:rsidR="005F0A02" w:rsidRDefault="005F0A02" w:rsidP="005F0A02">
      <w:pPr>
        <w:spacing w:line="276" w:lineRule="auto"/>
        <w:jc w:val="both"/>
      </w:pPr>
    </w:p>
    <w:p w:rsidR="00B46708" w:rsidRDefault="005F0A02" w:rsidP="005F0A02">
      <w:pPr>
        <w:spacing w:line="276" w:lineRule="auto"/>
        <w:jc w:val="both"/>
        <w:rPr>
          <w:b/>
        </w:rPr>
      </w:pPr>
      <w:r w:rsidRPr="005F0A02">
        <w:rPr>
          <w:b/>
        </w:rPr>
        <w:t>12. Czy Pan/Pani uważa, że należy Procedury wyboru i oceny grantobiorców dostosować do obowiązującego</w:t>
      </w:r>
      <w:r>
        <w:t xml:space="preserve"> </w:t>
      </w:r>
      <w:r w:rsidRPr="005F0A02">
        <w:rPr>
          <w:b/>
          <w:bCs/>
        </w:rPr>
        <w:t xml:space="preserve">Rozporządzenia </w:t>
      </w:r>
      <w:proofErr w:type="spellStart"/>
      <w:r w:rsidRPr="005F0A02">
        <w:rPr>
          <w:b/>
          <w:bCs/>
        </w:rPr>
        <w:t>MRiRW</w:t>
      </w:r>
      <w:proofErr w:type="spellEnd"/>
      <w:r w:rsidRPr="005F0A02">
        <w:rPr>
          <w:b/>
          <w:bCs/>
        </w:rPr>
        <w:t xml:space="preserve"> w sprawie szczegółowych warunków i trybu przyznawania pomocy finansowej w ramach poddziałania „Wsparcie na wdrożenie operacji w ramach strategii rozwoju lokalnego kierowanego przez społeczność” objętego PROW na lata 2014-2020 oraz Wytycznych nr 7/1/2020</w:t>
      </w:r>
      <w:r>
        <w:rPr>
          <w:b/>
          <w:bCs/>
        </w:rPr>
        <w:t>.</w:t>
      </w:r>
    </w:p>
    <w:p w:rsidR="00B46708" w:rsidRDefault="00B46708" w:rsidP="006827CA">
      <w:pPr>
        <w:spacing w:line="276" w:lineRule="auto"/>
        <w:jc w:val="both"/>
        <w:rPr>
          <w:b/>
        </w:rPr>
      </w:pPr>
    </w:p>
    <w:p w:rsidR="00B402B5" w:rsidRDefault="005F0A02" w:rsidP="006827CA">
      <w:pPr>
        <w:spacing w:line="276" w:lineRule="auto"/>
        <w:jc w:val="both"/>
        <w:rPr>
          <w:b/>
        </w:rPr>
      </w:pPr>
      <w:r w:rsidRPr="00B46708">
        <w:t>○</w:t>
      </w:r>
      <w:r>
        <w:t xml:space="preserve">  </w:t>
      </w:r>
      <w:r w:rsidRPr="00B46708">
        <w:t>TAK                                                                         ○</w:t>
      </w:r>
      <w:r>
        <w:t xml:space="preserve">  </w:t>
      </w:r>
      <w:r w:rsidRPr="00B46708">
        <w:t>NIE</w:t>
      </w:r>
    </w:p>
    <w:p w:rsidR="00B46708" w:rsidRDefault="00B46708" w:rsidP="006827CA">
      <w:pPr>
        <w:spacing w:line="276" w:lineRule="auto"/>
        <w:jc w:val="both"/>
        <w:rPr>
          <w:b/>
        </w:rPr>
      </w:pPr>
    </w:p>
    <w:p w:rsidR="006827CA" w:rsidRPr="00B46708" w:rsidRDefault="006827CA" w:rsidP="006827CA">
      <w:pPr>
        <w:spacing w:line="276" w:lineRule="auto"/>
        <w:jc w:val="both"/>
        <w:rPr>
          <w:b/>
        </w:rPr>
      </w:pPr>
      <w:r w:rsidRPr="00B46708">
        <w:rPr>
          <w:b/>
        </w:rPr>
        <w:t>METRYCZKA</w:t>
      </w:r>
    </w:p>
    <w:p w:rsidR="006827CA" w:rsidRPr="00B46708" w:rsidRDefault="006827CA" w:rsidP="006827CA">
      <w:pPr>
        <w:spacing w:line="276" w:lineRule="auto"/>
        <w:jc w:val="both"/>
        <w:rPr>
          <w:b/>
        </w:rPr>
      </w:pPr>
    </w:p>
    <w:p w:rsidR="006827CA" w:rsidRPr="00B46708" w:rsidRDefault="005D77B6" w:rsidP="006827CA">
      <w:pPr>
        <w:spacing w:line="276" w:lineRule="auto"/>
        <w:jc w:val="both"/>
        <w:rPr>
          <w:b/>
        </w:rPr>
      </w:pPr>
      <w:r>
        <w:rPr>
          <w:b/>
        </w:rPr>
        <w:t>1</w:t>
      </w:r>
      <w:r w:rsidR="00FD2225">
        <w:rPr>
          <w:b/>
        </w:rPr>
        <w:t>3</w:t>
      </w:r>
      <w:r w:rsidR="006827CA" w:rsidRPr="00B46708">
        <w:rPr>
          <w:b/>
        </w:rPr>
        <w:t>. Proszę podać Pani /Pana wiek</w:t>
      </w:r>
      <w:r w:rsidR="006827CA" w:rsidRPr="00B46708">
        <w:t>…………. lat</w:t>
      </w:r>
    </w:p>
    <w:p w:rsidR="006827CA" w:rsidRPr="00B46708" w:rsidRDefault="006827CA" w:rsidP="006827CA">
      <w:pPr>
        <w:spacing w:line="276" w:lineRule="auto"/>
        <w:jc w:val="both"/>
        <w:rPr>
          <w:b/>
        </w:rPr>
      </w:pPr>
    </w:p>
    <w:p w:rsidR="006827CA" w:rsidRPr="00B46708" w:rsidRDefault="005D77B6" w:rsidP="006827CA">
      <w:pPr>
        <w:spacing w:line="276" w:lineRule="auto"/>
        <w:jc w:val="both"/>
      </w:pPr>
      <w:r>
        <w:rPr>
          <w:b/>
        </w:rPr>
        <w:t>1</w:t>
      </w:r>
      <w:r w:rsidR="00FD2225">
        <w:rPr>
          <w:b/>
        </w:rPr>
        <w:t>4</w:t>
      </w:r>
      <w:r w:rsidR="006827CA" w:rsidRPr="00B46708">
        <w:rPr>
          <w:b/>
        </w:rPr>
        <w:t>. Proszę zaznaczyć płeć:</w:t>
      </w:r>
    </w:p>
    <w:p w:rsidR="006827CA" w:rsidRPr="00B46708" w:rsidRDefault="006827CA" w:rsidP="006827CA">
      <w:pPr>
        <w:spacing w:line="276" w:lineRule="auto"/>
        <w:jc w:val="both"/>
      </w:pPr>
      <w:r w:rsidRPr="00B46708">
        <w:t>○  Kobieta</w:t>
      </w:r>
      <w:r w:rsidR="00DE383D" w:rsidRPr="00B46708">
        <w:t xml:space="preserve">            </w:t>
      </w:r>
      <w:r w:rsidR="0065433E">
        <w:t xml:space="preserve">                               </w:t>
      </w:r>
      <w:r w:rsidR="00DE383D" w:rsidRPr="00B46708">
        <w:t xml:space="preserve">               </w:t>
      </w:r>
      <w:r w:rsidR="00B46708">
        <w:t xml:space="preserve">○  </w:t>
      </w:r>
      <w:r w:rsidRPr="00B46708">
        <w:t>Mężczyzna</w:t>
      </w:r>
    </w:p>
    <w:p w:rsidR="006827CA" w:rsidRPr="00B46708" w:rsidRDefault="006827CA" w:rsidP="006827CA">
      <w:pPr>
        <w:spacing w:line="276" w:lineRule="auto"/>
        <w:jc w:val="both"/>
        <w:rPr>
          <w:b/>
        </w:rPr>
      </w:pPr>
    </w:p>
    <w:p w:rsidR="006827CA" w:rsidRPr="00B46708" w:rsidRDefault="005D77B6" w:rsidP="006827CA">
      <w:pPr>
        <w:spacing w:line="276" w:lineRule="auto"/>
        <w:jc w:val="both"/>
      </w:pPr>
      <w:r>
        <w:rPr>
          <w:b/>
        </w:rPr>
        <w:t>1</w:t>
      </w:r>
      <w:r w:rsidR="00FD2225">
        <w:rPr>
          <w:b/>
        </w:rPr>
        <w:t>5</w:t>
      </w:r>
      <w:r w:rsidR="006827CA" w:rsidRPr="00B46708">
        <w:rPr>
          <w:b/>
        </w:rPr>
        <w:t>. Wykształcenie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Podstawowe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Zawodowe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>○</w:t>
      </w:r>
      <w:r>
        <w:t xml:space="preserve"> </w:t>
      </w:r>
      <w:r w:rsidRPr="00B46708">
        <w:t xml:space="preserve"> </w:t>
      </w:r>
      <w:r w:rsidR="006827CA" w:rsidRPr="00B46708">
        <w:t>Średnie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Wyższe</w:t>
      </w:r>
    </w:p>
    <w:p w:rsidR="006827CA" w:rsidRPr="00B46708" w:rsidRDefault="006827CA" w:rsidP="006827CA">
      <w:pPr>
        <w:spacing w:line="276" w:lineRule="auto"/>
        <w:ind w:left="1440"/>
        <w:jc w:val="both"/>
      </w:pPr>
    </w:p>
    <w:p w:rsidR="006827CA" w:rsidRPr="00B46708" w:rsidRDefault="005D77B6" w:rsidP="00DE383D">
      <w:pPr>
        <w:jc w:val="both"/>
        <w:rPr>
          <w:b/>
        </w:rPr>
      </w:pPr>
      <w:r>
        <w:rPr>
          <w:b/>
        </w:rPr>
        <w:t>1</w:t>
      </w:r>
      <w:r w:rsidR="00FD2225">
        <w:rPr>
          <w:b/>
        </w:rPr>
        <w:t>6</w:t>
      </w:r>
      <w:r w:rsidR="00DE383D" w:rsidRPr="00B46708">
        <w:rPr>
          <w:b/>
        </w:rPr>
        <w:t xml:space="preserve">. </w:t>
      </w:r>
      <w:r w:rsidR="006827CA" w:rsidRPr="00B46708">
        <w:rPr>
          <w:b/>
        </w:rPr>
        <w:t>Proszę zaznaczyć Pani/Pana aktualne zajecie?</w:t>
      </w:r>
    </w:p>
    <w:p w:rsidR="00DE383D" w:rsidRPr="00B46708" w:rsidRDefault="00DE383D" w:rsidP="00DE383D">
      <w:pPr>
        <w:jc w:val="both"/>
      </w:pPr>
    </w:p>
    <w:p w:rsidR="006827CA" w:rsidRPr="00B46708" w:rsidRDefault="006827CA" w:rsidP="006827CA">
      <w:pPr>
        <w:numPr>
          <w:ilvl w:val="0"/>
          <w:numId w:val="45"/>
        </w:numPr>
        <w:spacing w:line="276" w:lineRule="auto"/>
        <w:jc w:val="both"/>
      </w:pPr>
      <w:r w:rsidRPr="00B46708">
        <w:rPr>
          <w:b/>
        </w:rPr>
        <w:t>Sektor publiczny: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Przedstawiciel/Zatrudniony w Jednostce Samorządu Terytorialnego;</w:t>
      </w:r>
    </w:p>
    <w:p w:rsidR="006827CA" w:rsidRPr="00B46708" w:rsidRDefault="006827CA" w:rsidP="006827CA">
      <w:pPr>
        <w:numPr>
          <w:ilvl w:val="0"/>
          <w:numId w:val="45"/>
        </w:numPr>
        <w:spacing w:line="276" w:lineRule="auto"/>
        <w:jc w:val="both"/>
        <w:rPr>
          <w:b/>
        </w:rPr>
      </w:pPr>
      <w:r w:rsidRPr="00B46708">
        <w:rPr>
          <w:b/>
        </w:rPr>
        <w:t>Sektor gospodarczy: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Rolnik;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Osoba fizyczna prowadząca działalność gospodarczą;</w:t>
      </w:r>
    </w:p>
    <w:p w:rsidR="006827CA" w:rsidRPr="00B46708" w:rsidRDefault="006827CA" w:rsidP="006827CA">
      <w:pPr>
        <w:numPr>
          <w:ilvl w:val="0"/>
          <w:numId w:val="45"/>
        </w:numPr>
        <w:spacing w:line="276" w:lineRule="auto"/>
        <w:jc w:val="both"/>
        <w:rPr>
          <w:b/>
        </w:rPr>
      </w:pPr>
      <w:r w:rsidRPr="00B46708">
        <w:rPr>
          <w:b/>
        </w:rPr>
        <w:t>Sektor społeczny: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Przedstawiciel/Zatrudniony w Organizacji Pozarządowej;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Osoba fizyczna pracująca poza rolnictwem (umowa);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Osoba bezrobotna;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Uczeń/Student;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Emeryt/Rencista;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Inne, jakie?......................................................................................</w:t>
      </w:r>
    </w:p>
    <w:p w:rsidR="006827CA" w:rsidRPr="00B46708" w:rsidRDefault="006827CA" w:rsidP="006827CA">
      <w:pPr>
        <w:spacing w:line="276" w:lineRule="auto"/>
        <w:jc w:val="both"/>
      </w:pPr>
    </w:p>
    <w:p w:rsidR="006827CA" w:rsidRPr="00B46708" w:rsidRDefault="006827CA" w:rsidP="006827CA">
      <w:pPr>
        <w:spacing w:line="276" w:lineRule="auto"/>
        <w:jc w:val="both"/>
      </w:pPr>
      <w:r w:rsidRPr="00B46708">
        <w:rPr>
          <w:i/>
          <w:u w:val="single"/>
        </w:rPr>
        <w:t>Serdecznie dziękujemy za poświęcony czas na wypełnienie ankiety.</w:t>
      </w:r>
    </w:p>
    <w:sectPr w:rsidR="006827CA" w:rsidRPr="00B46708" w:rsidSect="00624499">
      <w:headerReference w:type="default" r:id="rId8"/>
      <w:footerReference w:type="default" r:id="rId9"/>
      <w:pgSz w:w="11906" w:h="16838"/>
      <w:pgMar w:top="363" w:right="1134" w:bottom="1276" w:left="1418" w:header="426" w:footer="31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B72" w:rsidRDefault="00563B72">
      <w:r>
        <w:separator/>
      </w:r>
    </w:p>
  </w:endnote>
  <w:endnote w:type="continuationSeparator" w:id="0">
    <w:p w:rsidR="00563B72" w:rsidRDefault="0056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">
    <w:altName w:val="Century Gothic"/>
    <w:charset w:val="EE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89" w:rsidRPr="009D1D89" w:rsidRDefault="009D1D89" w:rsidP="009D1D89">
    <w:pPr>
      <w:pBdr>
        <w:bottom w:val="single" w:sz="6" w:space="1" w:color="auto"/>
      </w:pBdr>
      <w:tabs>
        <w:tab w:val="center" w:pos="4536"/>
        <w:tab w:val="right" w:pos="9072"/>
      </w:tabs>
      <w:rPr>
        <w:sz w:val="6"/>
      </w:rPr>
    </w:pPr>
  </w:p>
  <w:p w:rsidR="009D1D89" w:rsidRPr="009D1D89" w:rsidRDefault="009D1D89" w:rsidP="009D1D89">
    <w:pPr>
      <w:tabs>
        <w:tab w:val="center" w:pos="4536"/>
        <w:tab w:val="right" w:pos="9072"/>
      </w:tabs>
      <w:rPr>
        <w:sz w:val="20"/>
      </w:rPr>
    </w:pPr>
  </w:p>
  <w:p w:rsidR="009D1D89" w:rsidRPr="009D1D89" w:rsidRDefault="009D1D89" w:rsidP="009D1D89">
    <w:pPr>
      <w:tabs>
        <w:tab w:val="center" w:pos="4536"/>
        <w:tab w:val="right" w:pos="9072"/>
      </w:tabs>
      <w:rPr>
        <w:sz w:val="20"/>
      </w:rPr>
    </w:pPr>
  </w:p>
  <w:p w:rsidR="009D1D89" w:rsidRPr="009D1D89" w:rsidRDefault="009D1D89" w:rsidP="009D1D89">
    <w:pPr>
      <w:rPr>
        <w:sz w:val="20"/>
      </w:rPr>
    </w:pPr>
  </w:p>
  <w:p w:rsidR="009D1D89" w:rsidRPr="009D1D89" w:rsidRDefault="009D1D89" w:rsidP="009D1D89">
    <w:pPr>
      <w:tabs>
        <w:tab w:val="center" w:pos="4536"/>
        <w:tab w:val="right" w:pos="9072"/>
      </w:tabs>
      <w:ind w:left="2268" w:hanging="2268"/>
      <w:rPr>
        <w:rFonts w:ascii="Calibri" w:eastAsia="Calibri" w:hAnsi="Calibri"/>
        <w:sz w:val="12"/>
        <w:szCs w:val="22"/>
        <w:lang w:eastAsia="en-US"/>
      </w:rPr>
    </w:pPr>
    <w:r w:rsidRPr="009D1D89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4" name="Obraz 4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5" name="Obraz 5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04B9" w:rsidRPr="009D1D89" w:rsidRDefault="009D1D89" w:rsidP="009D1D89">
    <w:pPr>
      <w:tabs>
        <w:tab w:val="center" w:pos="4536"/>
        <w:tab w:val="right" w:pos="9072"/>
      </w:tabs>
      <w:ind w:left="2268" w:hanging="2268"/>
      <w:jc w:val="center"/>
      <w:rPr>
        <w:rFonts w:eastAsia="Calibri"/>
      </w:rPr>
    </w:pPr>
    <w:r w:rsidRPr="009D1D89">
      <w:rPr>
        <w:rFonts w:eastAsia="Calibri"/>
        <w:sz w:val="20"/>
        <w:szCs w:val="20"/>
        <w:lang w:eastAsia="en-US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B72" w:rsidRDefault="00563B72">
      <w:r>
        <w:separator/>
      </w:r>
    </w:p>
  </w:footnote>
  <w:footnote w:type="continuationSeparator" w:id="0">
    <w:p w:rsidR="00563B72" w:rsidRDefault="00563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D81" w:rsidRDefault="009D1D89">
    <w:r>
      <w:rPr>
        <w:rFonts w:ascii="Albertus" w:hAnsi="Albertus"/>
        <w:i/>
        <w:noProof/>
        <w:sz w:val="20"/>
        <w:szCs w:val="20"/>
      </w:rPr>
      <w:drawing>
        <wp:anchor distT="0" distB="0" distL="114300" distR="114300" simplePos="0" relativeHeight="251653120" behindDoc="0" locked="0" layoutInCell="1" allowOverlap="1" wp14:anchorId="72E0F2E7" wp14:editId="3AD38C2B">
          <wp:simplePos x="0" y="0"/>
          <wp:positionH relativeFrom="column">
            <wp:posOffset>-428625</wp:posOffset>
          </wp:positionH>
          <wp:positionV relativeFrom="paragraph">
            <wp:posOffset>-45085</wp:posOffset>
          </wp:positionV>
          <wp:extent cx="1371600" cy="574675"/>
          <wp:effectExtent l="19050" t="0" r="0" b="0"/>
          <wp:wrapNone/>
          <wp:docPr id="1" name="Obraz 1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gd 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4D81" w:rsidRDefault="00B24D81"/>
  <w:tbl>
    <w:tblPr>
      <w:tblpPr w:leftFromText="141" w:rightFromText="141" w:vertAnchor="text" w:horzAnchor="page" w:tblpX="2924" w:tblpY="-653"/>
      <w:tblW w:w="8033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33"/>
    </w:tblGrid>
    <w:tr w:rsidR="00B24D81" w:rsidRPr="00391D7D" w:rsidTr="006827CA">
      <w:trPr>
        <w:trHeight w:val="461"/>
      </w:trPr>
      <w:tc>
        <w:tcPr>
          <w:tcW w:w="8033" w:type="dxa"/>
          <w:tcBorders>
            <w:top w:val="nil"/>
            <w:left w:val="nil"/>
            <w:bottom w:val="nil"/>
            <w:right w:val="nil"/>
          </w:tcBorders>
        </w:tcPr>
        <w:p w:rsidR="00B24D81" w:rsidRPr="009D1D89" w:rsidRDefault="00B24D81" w:rsidP="009D1D89">
          <w:pPr>
            <w:ind w:left="180"/>
            <w:jc w:val="center"/>
            <w:rPr>
              <w:rFonts w:ascii="Monotype Corsiva" w:hAnsi="Monotype Corsiva"/>
              <w:b/>
              <w:i/>
              <w:sz w:val="22"/>
            </w:rPr>
          </w:pPr>
          <w:r w:rsidRPr="009D1D89">
            <w:rPr>
              <w:rFonts w:ascii="Monotype Corsiva" w:hAnsi="Monotype Corsiva"/>
              <w:b/>
              <w:i/>
              <w:sz w:val="22"/>
            </w:rPr>
            <w:t>Lokalna Grupa Działania Nasze Bieszczady</w:t>
          </w:r>
        </w:p>
        <w:p w:rsidR="00B24D81" w:rsidRPr="009D1D89" w:rsidRDefault="00251109" w:rsidP="009D1D89">
          <w:pPr>
            <w:pStyle w:val="Stopka"/>
            <w:jc w:val="center"/>
            <w:rPr>
              <w:rFonts w:ascii="Candara" w:hAnsi="Candara"/>
              <w:i/>
              <w:sz w:val="22"/>
            </w:rPr>
          </w:pPr>
          <w:r w:rsidRPr="009D1D89">
            <w:rPr>
              <w:rFonts w:ascii="Candara" w:hAnsi="Candara"/>
              <w:i/>
              <w:sz w:val="22"/>
            </w:rPr>
            <w:t>ul. 1000- lecia 1,</w:t>
          </w:r>
          <w:r w:rsidR="00B24D81" w:rsidRPr="009D1D89">
            <w:rPr>
              <w:rFonts w:ascii="Candara" w:hAnsi="Candara"/>
              <w:i/>
              <w:sz w:val="22"/>
            </w:rPr>
            <w:t xml:space="preserve"> 38-600 Lesko</w:t>
          </w:r>
        </w:p>
        <w:p w:rsidR="00B24D81" w:rsidRPr="009D1D89" w:rsidRDefault="00B24D81" w:rsidP="009D1D89">
          <w:pPr>
            <w:pStyle w:val="Stopka"/>
            <w:jc w:val="center"/>
            <w:rPr>
              <w:rFonts w:ascii="Candara" w:hAnsi="Candara"/>
              <w:i/>
              <w:sz w:val="22"/>
              <w:lang w:val="en-US"/>
            </w:rPr>
          </w:pPr>
          <w:r w:rsidRPr="009D1D89">
            <w:rPr>
              <w:rFonts w:ascii="Candara" w:hAnsi="Candara"/>
              <w:i/>
              <w:sz w:val="22"/>
              <w:lang w:val="en-US"/>
            </w:rPr>
            <w:t>Tel/fax 13 469 62 03</w:t>
          </w:r>
        </w:p>
        <w:p w:rsidR="00B24D81" w:rsidRPr="009D1D89" w:rsidRDefault="00B24D81" w:rsidP="009D1D89">
          <w:pPr>
            <w:pStyle w:val="Stopka"/>
            <w:jc w:val="center"/>
            <w:rPr>
              <w:rFonts w:ascii="Albertus" w:hAnsi="Albertus"/>
              <w:i/>
              <w:sz w:val="22"/>
              <w:lang w:val="en-US"/>
            </w:rPr>
          </w:pPr>
          <w:r w:rsidRPr="009D1D89">
            <w:rPr>
              <w:rFonts w:ascii="Candara" w:hAnsi="Candara"/>
              <w:i/>
              <w:sz w:val="22"/>
              <w:lang w:val="en-US"/>
            </w:rPr>
            <w:t xml:space="preserve">www.nasze-bieszczady.pl  e- mail: </w:t>
          </w:r>
          <w:hyperlink r:id="rId2" w:history="1">
            <w:r w:rsidR="007D328D" w:rsidRPr="009D1D89">
              <w:rPr>
                <w:rStyle w:val="Hipercze"/>
                <w:rFonts w:ascii="Candara" w:hAnsi="Candara"/>
                <w:i/>
                <w:sz w:val="22"/>
                <w:lang w:val="en-US"/>
              </w:rPr>
              <w:t>nasze-bieszczady@nasze-bieszczady.pl</w:t>
            </w:r>
          </w:hyperlink>
          <w:r w:rsidR="00754735" w:rsidRPr="009D1D89">
            <w:rPr>
              <w:rFonts w:ascii="Albertus" w:hAnsi="Albertus"/>
              <w:i/>
              <w:sz w:val="22"/>
              <w:lang w:val="en-US"/>
            </w:rPr>
            <w:t xml:space="preserve"> </w:t>
          </w:r>
        </w:p>
      </w:tc>
    </w:tr>
  </w:tbl>
  <w:p w:rsidR="00B24D81" w:rsidRDefault="00B24D81" w:rsidP="00B4057E">
    <w:pPr>
      <w:pBdr>
        <w:bottom w:val="single" w:sz="6" w:space="1" w:color="auto"/>
      </w:pBdr>
      <w:rPr>
        <w:szCs w:val="44"/>
        <w:lang w:val="en-US"/>
      </w:rPr>
    </w:pPr>
  </w:p>
  <w:p w:rsidR="009D1D89" w:rsidRDefault="009D1D89" w:rsidP="00B4057E">
    <w:pPr>
      <w:pBdr>
        <w:bottom w:val="single" w:sz="6" w:space="1" w:color="auto"/>
      </w:pBdr>
      <w:rPr>
        <w:sz w:val="14"/>
        <w:szCs w:val="44"/>
        <w:lang w:val="en-US"/>
      </w:rPr>
    </w:pPr>
  </w:p>
  <w:p w:rsidR="006827CA" w:rsidRPr="009D1D89" w:rsidRDefault="006827CA" w:rsidP="00B4057E">
    <w:pPr>
      <w:pBdr>
        <w:bottom w:val="single" w:sz="6" w:space="1" w:color="auto"/>
      </w:pBdr>
      <w:rPr>
        <w:sz w:val="14"/>
        <w:szCs w:val="44"/>
        <w:lang w:val="en-US"/>
      </w:rPr>
    </w:pPr>
  </w:p>
  <w:p w:rsidR="009D1D89" w:rsidRPr="009D1D89" w:rsidRDefault="009D1D89" w:rsidP="00B4057E">
    <w:pPr>
      <w:rPr>
        <w:sz w:val="14"/>
        <w:szCs w:val="4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cs="Courier New" w:hint="default"/>
      </w:rPr>
    </w:lvl>
  </w:abstractNum>
  <w:abstractNum w:abstractNumId="4" w15:restartNumberingAfterBreak="0">
    <w:nsid w:val="00000005"/>
    <w:multiLevelType w:val="singleLevel"/>
    <w:tmpl w:val="67E2D750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o"/>
      <w:lvlJc w:val="left"/>
      <w:pPr>
        <w:tabs>
          <w:tab w:val="num" w:pos="-1440"/>
        </w:tabs>
        <w:ind w:left="360" w:hanging="360"/>
      </w:pPr>
      <w:rPr>
        <w:rFonts w:ascii="Courier New" w:hAnsi="Courier New" w:cs="Courier New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cs="Courier New" w:hint="default"/>
      </w:rPr>
    </w:lvl>
  </w:abstractNum>
  <w:abstractNum w:abstractNumId="11" w15:restartNumberingAfterBreak="0">
    <w:nsid w:val="0E6621A5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52EAE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83E0E"/>
    <w:multiLevelType w:val="hybridMultilevel"/>
    <w:tmpl w:val="3E88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718AA"/>
    <w:multiLevelType w:val="hybridMultilevel"/>
    <w:tmpl w:val="ECC25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552209"/>
    <w:multiLevelType w:val="hybridMultilevel"/>
    <w:tmpl w:val="9CBC7538"/>
    <w:lvl w:ilvl="0" w:tplc="0966D4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732079"/>
    <w:multiLevelType w:val="hybridMultilevel"/>
    <w:tmpl w:val="A4C80464"/>
    <w:lvl w:ilvl="0" w:tplc="E934205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12A91"/>
    <w:multiLevelType w:val="hybridMultilevel"/>
    <w:tmpl w:val="88FC9BF4"/>
    <w:lvl w:ilvl="0" w:tplc="8CD436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9B740CC"/>
    <w:multiLevelType w:val="hybridMultilevel"/>
    <w:tmpl w:val="C5669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3802E9"/>
    <w:multiLevelType w:val="hybridMultilevel"/>
    <w:tmpl w:val="D0F01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BE7BD7"/>
    <w:multiLevelType w:val="hybridMultilevel"/>
    <w:tmpl w:val="5B44D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747623"/>
    <w:multiLevelType w:val="hybridMultilevel"/>
    <w:tmpl w:val="1E5AE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D0241B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575C60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8917D6"/>
    <w:multiLevelType w:val="hybridMultilevel"/>
    <w:tmpl w:val="53A0AA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EA0FBD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94625B"/>
    <w:multiLevelType w:val="hybridMultilevel"/>
    <w:tmpl w:val="35A0B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C874FC"/>
    <w:multiLevelType w:val="hybridMultilevel"/>
    <w:tmpl w:val="5D4CA24A"/>
    <w:lvl w:ilvl="0" w:tplc="0000000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F8B2172"/>
    <w:multiLevelType w:val="hybridMultilevel"/>
    <w:tmpl w:val="A210CD58"/>
    <w:lvl w:ilvl="0" w:tplc="9B40896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 w15:restartNumberingAfterBreak="0">
    <w:nsid w:val="2FCE3B63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D52B7A"/>
    <w:multiLevelType w:val="hybridMultilevel"/>
    <w:tmpl w:val="48901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6C652A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B8261D"/>
    <w:multiLevelType w:val="hybridMultilevel"/>
    <w:tmpl w:val="6D6EA858"/>
    <w:lvl w:ilvl="0" w:tplc="1C5C58C2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99815BF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A3672D"/>
    <w:multiLevelType w:val="hybridMultilevel"/>
    <w:tmpl w:val="9F3A1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100F10"/>
    <w:multiLevelType w:val="hybridMultilevel"/>
    <w:tmpl w:val="33D61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874377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95669"/>
    <w:multiLevelType w:val="hybridMultilevel"/>
    <w:tmpl w:val="A91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663A68"/>
    <w:multiLevelType w:val="hybridMultilevel"/>
    <w:tmpl w:val="1F4A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B25491"/>
    <w:multiLevelType w:val="hybridMultilevel"/>
    <w:tmpl w:val="ECC25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910B3C"/>
    <w:multiLevelType w:val="hybridMultilevel"/>
    <w:tmpl w:val="A2763228"/>
    <w:lvl w:ilvl="0" w:tplc="8D741E6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1D691B"/>
    <w:multiLevelType w:val="hybridMultilevel"/>
    <w:tmpl w:val="235861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481622D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7D0FD2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4A0B78"/>
    <w:multiLevelType w:val="hybridMultilevel"/>
    <w:tmpl w:val="0BECE194"/>
    <w:lvl w:ilvl="0" w:tplc="336AB896">
      <w:start w:val="1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4681907"/>
    <w:multiLevelType w:val="hybridMultilevel"/>
    <w:tmpl w:val="9EAEF00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 w15:restartNumberingAfterBreak="0">
    <w:nsid w:val="768930CA"/>
    <w:multiLevelType w:val="hybridMultilevel"/>
    <w:tmpl w:val="A2763228"/>
    <w:lvl w:ilvl="0" w:tplc="8D741E6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AF2666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CE265E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637309"/>
    <w:multiLevelType w:val="hybridMultilevel"/>
    <w:tmpl w:val="BE100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7159DD"/>
    <w:multiLevelType w:val="hybridMultilevel"/>
    <w:tmpl w:val="73FC2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9"/>
  </w:num>
  <w:num w:numId="3">
    <w:abstractNumId w:val="38"/>
  </w:num>
  <w:num w:numId="4">
    <w:abstractNumId w:val="37"/>
  </w:num>
  <w:num w:numId="5">
    <w:abstractNumId w:val="26"/>
  </w:num>
  <w:num w:numId="6">
    <w:abstractNumId w:val="45"/>
  </w:num>
  <w:num w:numId="7">
    <w:abstractNumId w:val="28"/>
  </w:num>
  <w:num w:numId="8">
    <w:abstractNumId w:val="41"/>
  </w:num>
  <w:num w:numId="9">
    <w:abstractNumId w:val="50"/>
  </w:num>
  <w:num w:numId="10">
    <w:abstractNumId w:val="29"/>
  </w:num>
  <w:num w:numId="11">
    <w:abstractNumId w:val="22"/>
  </w:num>
  <w:num w:numId="12">
    <w:abstractNumId w:val="42"/>
  </w:num>
  <w:num w:numId="13">
    <w:abstractNumId w:val="24"/>
  </w:num>
  <w:num w:numId="14">
    <w:abstractNumId w:val="21"/>
  </w:num>
  <w:num w:numId="15">
    <w:abstractNumId w:val="33"/>
  </w:num>
  <w:num w:numId="16">
    <w:abstractNumId w:val="14"/>
  </w:num>
  <w:num w:numId="17">
    <w:abstractNumId w:val="39"/>
  </w:num>
  <w:num w:numId="18">
    <w:abstractNumId w:val="46"/>
  </w:num>
  <w:num w:numId="19">
    <w:abstractNumId w:val="18"/>
  </w:num>
  <w:num w:numId="20">
    <w:abstractNumId w:val="48"/>
  </w:num>
  <w:num w:numId="21">
    <w:abstractNumId w:val="43"/>
  </w:num>
  <w:num w:numId="22">
    <w:abstractNumId w:val="47"/>
  </w:num>
  <w:num w:numId="23">
    <w:abstractNumId w:val="36"/>
  </w:num>
  <w:num w:numId="24">
    <w:abstractNumId w:val="34"/>
  </w:num>
  <w:num w:numId="25">
    <w:abstractNumId w:val="13"/>
  </w:num>
  <w:num w:numId="26">
    <w:abstractNumId w:val="12"/>
  </w:num>
  <w:num w:numId="27">
    <w:abstractNumId w:val="15"/>
  </w:num>
  <w:num w:numId="28">
    <w:abstractNumId w:val="30"/>
  </w:num>
  <w:num w:numId="29">
    <w:abstractNumId w:val="31"/>
  </w:num>
  <w:num w:numId="30">
    <w:abstractNumId w:val="11"/>
  </w:num>
  <w:num w:numId="31">
    <w:abstractNumId w:val="35"/>
  </w:num>
  <w:num w:numId="32">
    <w:abstractNumId w:val="25"/>
  </w:num>
  <w:num w:numId="33">
    <w:abstractNumId w:val="23"/>
  </w:num>
  <w:num w:numId="34">
    <w:abstractNumId w:val="40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5"/>
  </w:num>
  <w:num w:numId="41">
    <w:abstractNumId w:val="8"/>
  </w:num>
  <w:num w:numId="42">
    <w:abstractNumId w:val="9"/>
  </w:num>
  <w:num w:numId="43">
    <w:abstractNumId w:val="10"/>
  </w:num>
  <w:num w:numId="44">
    <w:abstractNumId w:val="49"/>
  </w:num>
  <w:num w:numId="45">
    <w:abstractNumId w:val="17"/>
  </w:num>
  <w:num w:numId="46">
    <w:abstractNumId w:val="16"/>
  </w:num>
  <w:num w:numId="47">
    <w:abstractNumId w:val="44"/>
  </w:num>
  <w:num w:numId="48">
    <w:abstractNumId w:val="32"/>
  </w:num>
  <w:num w:numId="49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7E"/>
    <w:rsid w:val="00000375"/>
    <w:rsid w:val="000035CF"/>
    <w:rsid w:val="00003AFB"/>
    <w:rsid w:val="00004F08"/>
    <w:rsid w:val="00010F6D"/>
    <w:rsid w:val="00012C11"/>
    <w:rsid w:val="00013FBB"/>
    <w:rsid w:val="00014AA9"/>
    <w:rsid w:val="00015EA8"/>
    <w:rsid w:val="00017866"/>
    <w:rsid w:val="00023497"/>
    <w:rsid w:val="00023ED6"/>
    <w:rsid w:val="00030B39"/>
    <w:rsid w:val="000366D9"/>
    <w:rsid w:val="00040E46"/>
    <w:rsid w:val="00041797"/>
    <w:rsid w:val="0004206B"/>
    <w:rsid w:val="00057C53"/>
    <w:rsid w:val="00073AF9"/>
    <w:rsid w:val="00076606"/>
    <w:rsid w:val="0008245F"/>
    <w:rsid w:val="00086567"/>
    <w:rsid w:val="00093DE3"/>
    <w:rsid w:val="000957EB"/>
    <w:rsid w:val="00097C13"/>
    <w:rsid w:val="000B063C"/>
    <w:rsid w:val="000B4983"/>
    <w:rsid w:val="000C4D8A"/>
    <w:rsid w:val="000C5ABF"/>
    <w:rsid w:val="000C7A10"/>
    <w:rsid w:val="000D1A04"/>
    <w:rsid w:val="000D2F56"/>
    <w:rsid w:val="000D3B81"/>
    <w:rsid w:val="000D5E97"/>
    <w:rsid w:val="000D6183"/>
    <w:rsid w:val="000E04C3"/>
    <w:rsid w:val="000E0648"/>
    <w:rsid w:val="000E319A"/>
    <w:rsid w:val="000F75B8"/>
    <w:rsid w:val="00101147"/>
    <w:rsid w:val="00103027"/>
    <w:rsid w:val="001034C3"/>
    <w:rsid w:val="00104DD0"/>
    <w:rsid w:val="0010614D"/>
    <w:rsid w:val="001174C6"/>
    <w:rsid w:val="00117B82"/>
    <w:rsid w:val="00121619"/>
    <w:rsid w:val="001231F9"/>
    <w:rsid w:val="00135757"/>
    <w:rsid w:val="0014370D"/>
    <w:rsid w:val="0015214C"/>
    <w:rsid w:val="00153AE5"/>
    <w:rsid w:val="00165EA5"/>
    <w:rsid w:val="00174ADE"/>
    <w:rsid w:val="00175154"/>
    <w:rsid w:val="00192315"/>
    <w:rsid w:val="001A01CD"/>
    <w:rsid w:val="001A23A3"/>
    <w:rsid w:val="001A5974"/>
    <w:rsid w:val="001B065E"/>
    <w:rsid w:val="001B5D2D"/>
    <w:rsid w:val="001C3B81"/>
    <w:rsid w:val="001C6926"/>
    <w:rsid w:val="001D3D82"/>
    <w:rsid w:val="001E2ACE"/>
    <w:rsid w:val="001F5263"/>
    <w:rsid w:val="001F5A19"/>
    <w:rsid w:val="001F7E1C"/>
    <w:rsid w:val="00203AF6"/>
    <w:rsid w:val="0020727D"/>
    <w:rsid w:val="00213FC1"/>
    <w:rsid w:val="0021498C"/>
    <w:rsid w:val="00226185"/>
    <w:rsid w:val="0022790E"/>
    <w:rsid w:val="00231F1D"/>
    <w:rsid w:val="002336DE"/>
    <w:rsid w:val="00235E61"/>
    <w:rsid w:val="0023626C"/>
    <w:rsid w:val="002374C1"/>
    <w:rsid w:val="00242080"/>
    <w:rsid w:val="002442FB"/>
    <w:rsid w:val="0024437A"/>
    <w:rsid w:val="00250CFF"/>
    <w:rsid w:val="00251109"/>
    <w:rsid w:val="0025110F"/>
    <w:rsid w:val="00253024"/>
    <w:rsid w:val="002562D3"/>
    <w:rsid w:val="00260903"/>
    <w:rsid w:val="00262616"/>
    <w:rsid w:val="00274125"/>
    <w:rsid w:val="00283E29"/>
    <w:rsid w:val="0028505E"/>
    <w:rsid w:val="00290AE1"/>
    <w:rsid w:val="00291DD0"/>
    <w:rsid w:val="00292ACA"/>
    <w:rsid w:val="00293C3C"/>
    <w:rsid w:val="00296E67"/>
    <w:rsid w:val="002A1B52"/>
    <w:rsid w:val="002A58A4"/>
    <w:rsid w:val="002A70AF"/>
    <w:rsid w:val="002C13AC"/>
    <w:rsid w:val="002C5395"/>
    <w:rsid w:val="002C5942"/>
    <w:rsid w:val="002C65CB"/>
    <w:rsid w:val="002D7CEE"/>
    <w:rsid w:val="002E2043"/>
    <w:rsid w:val="002E69FB"/>
    <w:rsid w:val="002F0D3B"/>
    <w:rsid w:val="00305201"/>
    <w:rsid w:val="003070D6"/>
    <w:rsid w:val="00310372"/>
    <w:rsid w:val="00315BD3"/>
    <w:rsid w:val="00316F81"/>
    <w:rsid w:val="00320034"/>
    <w:rsid w:val="003261A9"/>
    <w:rsid w:val="00334689"/>
    <w:rsid w:val="00335F8F"/>
    <w:rsid w:val="0034208D"/>
    <w:rsid w:val="0034504B"/>
    <w:rsid w:val="0035132C"/>
    <w:rsid w:val="003525A2"/>
    <w:rsid w:val="00367B47"/>
    <w:rsid w:val="00377734"/>
    <w:rsid w:val="00381164"/>
    <w:rsid w:val="0039017F"/>
    <w:rsid w:val="003919F2"/>
    <w:rsid w:val="00391D7D"/>
    <w:rsid w:val="003A2500"/>
    <w:rsid w:val="003B0320"/>
    <w:rsid w:val="003B3767"/>
    <w:rsid w:val="003B5AF2"/>
    <w:rsid w:val="003B71EC"/>
    <w:rsid w:val="003B7416"/>
    <w:rsid w:val="003C5399"/>
    <w:rsid w:val="003D0C2C"/>
    <w:rsid w:val="003D1EC1"/>
    <w:rsid w:val="003E1CEF"/>
    <w:rsid w:val="003E37BE"/>
    <w:rsid w:val="003E581E"/>
    <w:rsid w:val="003E5955"/>
    <w:rsid w:val="003E6FCA"/>
    <w:rsid w:val="003E76A0"/>
    <w:rsid w:val="003F5014"/>
    <w:rsid w:val="004008E7"/>
    <w:rsid w:val="00404820"/>
    <w:rsid w:val="00406445"/>
    <w:rsid w:val="00406CD2"/>
    <w:rsid w:val="00406E16"/>
    <w:rsid w:val="00415446"/>
    <w:rsid w:val="0041717E"/>
    <w:rsid w:val="00420E8F"/>
    <w:rsid w:val="0042324D"/>
    <w:rsid w:val="004312FC"/>
    <w:rsid w:val="00440064"/>
    <w:rsid w:val="004618E0"/>
    <w:rsid w:val="004630AA"/>
    <w:rsid w:val="00463F7D"/>
    <w:rsid w:val="00470BE7"/>
    <w:rsid w:val="00474DFB"/>
    <w:rsid w:val="00475AA7"/>
    <w:rsid w:val="00477855"/>
    <w:rsid w:val="00477F67"/>
    <w:rsid w:val="00483849"/>
    <w:rsid w:val="00487D56"/>
    <w:rsid w:val="00491D52"/>
    <w:rsid w:val="00496BED"/>
    <w:rsid w:val="004B2CB8"/>
    <w:rsid w:val="004B4AB0"/>
    <w:rsid w:val="004B7A60"/>
    <w:rsid w:val="004C2441"/>
    <w:rsid w:val="004C2581"/>
    <w:rsid w:val="004C6A05"/>
    <w:rsid w:val="004E13E4"/>
    <w:rsid w:val="004E2C78"/>
    <w:rsid w:val="004F63AE"/>
    <w:rsid w:val="004F6ACF"/>
    <w:rsid w:val="004F7B31"/>
    <w:rsid w:val="0050031C"/>
    <w:rsid w:val="00500660"/>
    <w:rsid w:val="00514A78"/>
    <w:rsid w:val="00516822"/>
    <w:rsid w:val="00530072"/>
    <w:rsid w:val="00540394"/>
    <w:rsid w:val="00540D88"/>
    <w:rsid w:val="005438F1"/>
    <w:rsid w:val="00545838"/>
    <w:rsid w:val="00547807"/>
    <w:rsid w:val="0055007B"/>
    <w:rsid w:val="005505DF"/>
    <w:rsid w:val="00550798"/>
    <w:rsid w:val="00556954"/>
    <w:rsid w:val="00560760"/>
    <w:rsid w:val="00561063"/>
    <w:rsid w:val="00563B72"/>
    <w:rsid w:val="005640A5"/>
    <w:rsid w:val="00566083"/>
    <w:rsid w:val="0056631B"/>
    <w:rsid w:val="00572CF4"/>
    <w:rsid w:val="00573565"/>
    <w:rsid w:val="005774C1"/>
    <w:rsid w:val="0058427B"/>
    <w:rsid w:val="00587AB2"/>
    <w:rsid w:val="00597578"/>
    <w:rsid w:val="005A6A0E"/>
    <w:rsid w:val="005A7EFF"/>
    <w:rsid w:val="005B0A58"/>
    <w:rsid w:val="005B204E"/>
    <w:rsid w:val="005B35CE"/>
    <w:rsid w:val="005C07BD"/>
    <w:rsid w:val="005C7870"/>
    <w:rsid w:val="005D00F5"/>
    <w:rsid w:val="005D514B"/>
    <w:rsid w:val="005D70C8"/>
    <w:rsid w:val="005D77B6"/>
    <w:rsid w:val="005F026D"/>
    <w:rsid w:val="005F0A02"/>
    <w:rsid w:val="005F374B"/>
    <w:rsid w:val="005F7664"/>
    <w:rsid w:val="006072CD"/>
    <w:rsid w:val="00610C96"/>
    <w:rsid w:val="00612B54"/>
    <w:rsid w:val="006137E3"/>
    <w:rsid w:val="00614E4A"/>
    <w:rsid w:val="00615A84"/>
    <w:rsid w:val="00615C03"/>
    <w:rsid w:val="00616D65"/>
    <w:rsid w:val="006242E8"/>
    <w:rsid w:val="00624499"/>
    <w:rsid w:val="006264AA"/>
    <w:rsid w:val="00635EF7"/>
    <w:rsid w:val="00653684"/>
    <w:rsid w:val="0065433E"/>
    <w:rsid w:val="00664F25"/>
    <w:rsid w:val="00665983"/>
    <w:rsid w:val="00666B4B"/>
    <w:rsid w:val="00670869"/>
    <w:rsid w:val="006709E4"/>
    <w:rsid w:val="0067374A"/>
    <w:rsid w:val="006743BE"/>
    <w:rsid w:val="006764C6"/>
    <w:rsid w:val="00682131"/>
    <w:rsid w:val="006827CA"/>
    <w:rsid w:val="00685A37"/>
    <w:rsid w:val="00697681"/>
    <w:rsid w:val="006A0C2C"/>
    <w:rsid w:val="006A165E"/>
    <w:rsid w:val="006A723E"/>
    <w:rsid w:val="006B2C59"/>
    <w:rsid w:val="006B709D"/>
    <w:rsid w:val="006C48D5"/>
    <w:rsid w:val="006D1C48"/>
    <w:rsid w:val="006D3476"/>
    <w:rsid w:val="006D7A27"/>
    <w:rsid w:val="006F2F06"/>
    <w:rsid w:val="006F354F"/>
    <w:rsid w:val="007039A7"/>
    <w:rsid w:val="007066E3"/>
    <w:rsid w:val="0070742A"/>
    <w:rsid w:val="007109B2"/>
    <w:rsid w:val="00727F09"/>
    <w:rsid w:val="00731F66"/>
    <w:rsid w:val="0075445D"/>
    <w:rsid w:val="00754735"/>
    <w:rsid w:val="00755897"/>
    <w:rsid w:val="00767CA5"/>
    <w:rsid w:val="007705B1"/>
    <w:rsid w:val="007732BD"/>
    <w:rsid w:val="007741EF"/>
    <w:rsid w:val="00774EE7"/>
    <w:rsid w:val="0077506F"/>
    <w:rsid w:val="00781A9E"/>
    <w:rsid w:val="00786979"/>
    <w:rsid w:val="0079362B"/>
    <w:rsid w:val="0079622A"/>
    <w:rsid w:val="00797014"/>
    <w:rsid w:val="0079719E"/>
    <w:rsid w:val="007A388D"/>
    <w:rsid w:val="007B290E"/>
    <w:rsid w:val="007B4C66"/>
    <w:rsid w:val="007C17BC"/>
    <w:rsid w:val="007D328D"/>
    <w:rsid w:val="007D3A9A"/>
    <w:rsid w:val="007E671D"/>
    <w:rsid w:val="007E7854"/>
    <w:rsid w:val="008100A6"/>
    <w:rsid w:val="00810973"/>
    <w:rsid w:val="0082367A"/>
    <w:rsid w:val="008449DF"/>
    <w:rsid w:val="008525CC"/>
    <w:rsid w:val="00853A7D"/>
    <w:rsid w:val="00865C00"/>
    <w:rsid w:val="00871439"/>
    <w:rsid w:val="00871753"/>
    <w:rsid w:val="00872BF5"/>
    <w:rsid w:val="008820B3"/>
    <w:rsid w:val="008973AB"/>
    <w:rsid w:val="008A22BF"/>
    <w:rsid w:val="008A4135"/>
    <w:rsid w:val="008A4850"/>
    <w:rsid w:val="008A486E"/>
    <w:rsid w:val="008A53CC"/>
    <w:rsid w:val="008C2391"/>
    <w:rsid w:val="008C621F"/>
    <w:rsid w:val="008C631C"/>
    <w:rsid w:val="008D1492"/>
    <w:rsid w:val="008D32E2"/>
    <w:rsid w:val="008E19F0"/>
    <w:rsid w:val="008E1F4E"/>
    <w:rsid w:val="008E3052"/>
    <w:rsid w:val="008E4B0E"/>
    <w:rsid w:val="008E716D"/>
    <w:rsid w:val="008F6326"/>
    <w:rsid w:val="00901DDE"/>
    <w:rsid w:val="0090547F"/>
    <w:rsid w:val="00913A0B"/>
    <w:rsid w:val="009151AA"/>
    <w:rsid w:val="00923E83"/>
    <w:rsid w:val="00927B67"/>
    <w:rsid w:val="0093282A"/>
    <w:rsid w:val="00934160"/>
    <w:rsid w:val="00947574"/>
    <w:rsid w:val="0095296C"/>
    <w:rsid w:val="00952FF9"/>
    <w:rsid w:val="00953B50"/>
    <w:rsid w:val="00961BF2"/>
    <w:rsid w:val="00966450"/>
    <w:rsid w:val="00973108"/>
    <w:rsid w:val="00977748"/>
    <w:rsid w:val="00982287"/>
    <w:rsid w:val="00991206"/>
    <w:rsid w:val="009974C2"/>
    <w:rsid w:val="00997973"/>
    <w:rsid w:val="009A0E4C"/>
    <w:rsid w:val="009A3041"/>
    <w:rsid w:val="009A5AEC"/>
    <w:rsid w:val="009B5304"/>
    <w:rsid w:val="009B71C5"/>
    <w:rsid w:val="009C0608"/>
    <w:rsid w:val="009C2376"/>
    <w:rsid w:val="009C3299"/>
    <w:rsid w:val="009C5F9E"/>
    <w:rsid w:val="009D1D52"/>
    <w:rsid w:val="009D1D89"/>
    <w:rsid w:val="009D3CC8"/>
    <w:rsid w:val="009D5FB1"/>
    <w:rsid w:val="009D72D6"/>
    <w:rsid w:val="009E1A75"/>
    <w:rsid w:val="009E2A1A"/>
    <w:rsid w:val="009E403B"/>
    <w:rsid w:val="009E6D5B"/>
    <w:rsid w:val="009E6DC4"/>
    <w:rsid w:val="009F5368"/>
    <w:rsid w:val="009F711B"/>
    <w:rsid w:val="00A10F0D"/>
    <w:rsid w:val="00A1567B"/>
    <w:rsid w:val="00A1663B"/>
    <w:rsid w:val="00A211F5"/>
    <w:rsid w:val="00A24C6B"/>
    <w:rsid w:val="00A254D1"/>
    <w:rsid w:val="00A25E78"/>
    <w:rsid w:val="00A45AE2"/>
    <w:rsid w:val="00A53DED"/>
    <w:rsid w:val="00A80DFE"/>
    <w:rsid w:val="00A86033"/>
    <w:rsid w:val="00A8791C"/>
    <w:rsid w:val="00A87AE3"/>
    <w:rsid w:val="00A912A4"/>
    <w:rsid w:val="00A94297"/>
    <w:rsid w:val="00A95CC4"/>
    <w:rsid w:val="00A95FFC"/>
    <w:rsid w:val="00A96C38"/>
    <w:rsid w:val="00A97000"/>
    <w:rsid w:val="00AA2ECD"/>
    <w:rsid w:val="00AA34CF"/>
    <w:rsid w:val="00AA4E45"/>
    <w:rsid w:val="00AA4E58"/>
    <w:rsid w:val="00AB11F0"/>
    <w:rsid w:val="00AB3DCF"/>
    <w:rsid w:val="00AB5034"/>
    <w:rsid w:val="00AB7296"/>
    <w:rsid w:val="00AC06B7"/>
    <w:rsid w:val="00AC334D"/>
    <w:rsid w:val="00AC4EF6"/>
    <w:rsid w:val="00AC5E36"/>
    <w:rsid w:val="00AC6817"/>
    <w:rsid w:val="00AC7E45"/>
    <w:rsid w:val="00AD04C7"/>
    <w:rsid w:val="00AD24B4"/>
    <w:rsid w:val="00AD29DD"/>
    <w:rsid w:val="00AE1C27"/>
    <w:rsid w:val="00AE66D9"/>
    <w:rsid w:val="00AF0BC0"/>
    <w:rsid w:val="00AF2AD2"/>
    <w:rsid w:val="00AF71CE"/>
    <w:rsid w:val="00B04814"/>
    <w:rsid w:val="00B1148E"/>
    <w:rsid w:val="00B1378F"/>
    <w:rsid w:val="00B1519C"/>
    <w:rsid w:val="00B21CED"/>
    <w:rsid w:val="00B24D81"/>
    <w:rsid w:val="00B26AC0"/>
    <w:rsid w:val="00B35142"/>
    <w:rsid w:val="00B402B5"/>
    <w:rsid w:val="00B4057E"/>
    <w:rsid w:val="00B44FF8"/>
    <w:rsid w:val="00B46708"/>
    <w:rsid w:val="00B55B38"/>
    <w:rsid w:val="00B64935"/>
    <w:rsid w:val="00B7245E"/>
    <w:rsid w:val="00B73A01"/>
    <w:rsid w:val="00B73BB3"/>
    <w:rsid w:val="00B750C3"/>
    <w:rsid w:val="00B82EFA"/>
    <w:rsid w:val="00B86F52"/>
    <w:rsid w:val="00B92E9E"/>
    <w:rsid w:val="00BA2009"/>
    <w:rsid w:val="00BA5F90"/>
    <w:rsid w:val="00BB191C"/>
    <w:rsid w:val="00BB4774"/>
    <w:rsid w:val="00BB591E"/>
    <w:rsid w:val="00BC0052"/>
    <w:rsid w:val="00BC0D37"/>
    <w:rsid w:val="00BC534B"/>
    <w:rsid w:val="00BD054D"/>
    <w:rsid w:val="00BD09C9"/>
    <w:rsid w:val="00BD5146"/>
    <w:rsid w:val="00BD5745"/>
    <w:rsid w:val="00BE1A8B"/>
    <w:rsid w:val="00BE2B69"/>
    <w:rsid w:val="00BF483D"/>
    <w:rsid w:val="00C014D3"/>
    <w:rsid w:val="00C104B9"/>
    <w:rsid w:val="00C11FFB"/>
    <w:rsid w:val="00C15C08"/>
    <w:rsid w:val="00C27568"/>
    <w:rsid w:val="00C360A5"/>
    <w:rsid w:val="00C4056C"/>
    <w:rsid w:val="00C40642"/>
    <w:rsid w:val="00C455A5"/>
    <w:rsid w:val="00C46D54"/>
    <w:rsid w:val="00C54251"/>
    <w:rsid w:val="00C5514C"/>
    <w:rsid w:val="00C63BE1"/>
    <w:rsid w:val="00C640E5"/>
    <w:rsid w:val="00C70BAD"/>
    <w:rsid w:val="00C7284A"/>
    <w:rsid w:val="00C7428A"/>
    <w:rsid w:val="00C7784F"/>
    <w:rsid w:val="00C77CE3"/>
    <w:rsid w:val="00C817E6"/>
    <w:rsid w:val="00C8266D"/>
    <w:rsid w:val="00C85E62"/>
    <w:rsid w:val="00C903C6"/>
    <w:rsid w:val="00C90B0B"/>
    <w:rsid w:val="00C92610"/>
    <w:rsid w:val="00C94B4E"/>
    <w:rsid w:val="00CA3060"/>
    <w:rsid w:val="00CA3E88"/>
    <w:rsid w:val="00CB11E8"/>
    <w:rsid w:val="00CB1A16"/>
    <w:rsid w:val="00CB2B5C"/>
    <w:rsid w:val="00CB35BE"/>
    <w:rsid w:val="00CB4A58"/>
    <w:rsid w:val="00CB5596"/>
    <w:rsid w:val="00CB5C59"/>
    <w:rsid w:val="00CC1FBD"/>
    <w:rsid w:val="00CC25C3"/>
    <w:rsid w:val="00CC69A0"/>
    <w:rsid w:val="00CD2AF1"/>
    <w:rsid w:val="00CE3DE9"/>
    <w:rsid w:val="00CE609F"/>
    <w:rsid w:val="00CF1DCE"/>
    <w:rsid w:val="00CF70D2"/>
    <w:rsid w:val="00D00B4F"/>
    <w:rsid w:val="00D011B7"/>
    <w:rsid w:val="00D02A10"/>
    <w:rsid w:val="00D068B2"/>
    <w:rsid w:val="00D126D6"/>
    <w:rsid w:val="00D130ED"/>
    <w:rsid w:val="00D22AD4"/>
    <w:rsid w:val="00D233FD"/>
    <w:rsid w:val="00D26F9A"/>
    <w:rsid w:val="00D31180"/>
    <w:rsid w:val="00D31296"/>
    <w:rsid w:val="00D37D7F"/>
    <w:rsid w:val="00D450A5"/>
    <w:rsid w:val="00D51F53"/>
    <w:rsid w:val="00D54505"/>
    <w:rsid w:val="00D561C1"/>
    <w:rsid w:val="00D5779F"/>
    <w:rsid w:val="00D66476"/>
    <w:rsid w:val="00D7098E"/>
    <w:rsid w:val="00D71AFC"/>
    <w:rsid w:val="00D74FAF"/>
    <w:rsid w:val="00D76AAC"/>
    <w:rsid w:val="00D805FB"/>
    <w:rsid w:val="00D8669B"/>
    <w:rsid w:val="00D86FCC"/>
    <w:rsid w:val="00D90AEC"/>
    <w:rsid w:val="00D967F6"/>
    <w:rsid w:val="00DA044C"/>
    <w:rsid w:val="00DB7BD7"/>
    <w:rsid w:val="00DC23DC"/>
    <w:rsid w:val="00DC588F"/>
    <w:rsid w:val="00DC7A3C"/>
    <w:rsid w:val="00DD1F0A"/>
    <w:rsid w:val="00DE0437"/>
    <w:rsid w:val="00DE2142"/>
    <w:rsid w:val="00DE23A2"/>
    <w:rsid w:val="00DE339A"/>
    <w:rsid w:val="00DE383D"/>
    <w:rsid w:val="00DF305C"/>
    <w:rsid w:val="00E013B5"/>
    <w:rsid w:val="00E01848"/>
    <w:rsid w:val="00E02BA6"/>
    <w:rsid w:val="00E04A50"/>
    <w:rsid w:val="00E04C8C"/>
    <w:rsid w:val="00E106CE"/>
    <w:rsid w:val="00E115C2"/>
    <w:rsid w:val="00E175E7"/>
    <w:rsid w:val="00E20C12"/>
    <w:rsid w:val="00E22D54"/>
    <w:rsid w:val="00E245C7"/>
    <w:rsid w:val="00E26670"/>
    <w:rsid w:val="00E32116"/>
    <w:rsid w:val="00E353A0"/>
    <w:rsid w:val="00E42DD1"/>
    <w:rsid w:val="00E470F6"/>
    <w:rsid w:val="00E530CE"/>
    <w:rsid w:val="00E55ACA"/>
    <w:rsid w:val="00E654F7"/>
    <w:rsid w:val="00E70F56"/>
    <w:rsid w:val="00E71565"/>
    <w:rsid w:val="00E74478"/>
    <w:rsid w:val="00E74C2B"/>
    <w:rsid w:val="00E839C1"/>
    <w:rsid w:val="00E84F3E"/>
    <w:rsid w:val="00E8577E"/>
    <w:rsid w:val="00E873CA"/>
    <w:rsid w:val="00E91B71"/>
    <w:rsid w:val="00E91B74"/>
    <w:rsid w:val="00E93A4B"/>
    <w:rsid w:val="00EA3A49"/>
    <w:rsid w:val="00EA3C2E"/>
    <w:rsid w:val="00EA444E"/>
    <w:rsid w:val="00EA6CF5"/>
    <w:rsid w:val="00EB1B39"/>
    <w:rsid w:val="00EB4FB5"/>
    <w:rsid w:val="00EB6189"/>
    <w:rsid w:val="00EB6CED"/>
    <w:rsid w:val="00EC2185"/>
    <w:rsid w:val="00EC6D07"/>
    <w:rsid w:val="00ED1BAD"/>
    <w:rsid w:val="00ED58AC"/>
    <w:rsid w:val="00EE5ABC"/>
    <w:rsid w:val="00EE70A1"/>
    <w:rsid w:val="00EF0845"/>
    <w:rsid w:val="00EF092F"/>
    <w:rsid w:val="00EF4FC8"/>
    <w:rsid w:val="00EF6820"/>
    <w:rsid w:val="00EF703C"/>
    <w:rsid w:val="00F0394D"/>
    <w:rsid w:val="00F0457A"/>
    <w:rsid w:val="00F11FC2"/>
    <w:rsid w:val="00F31235"/>
    <w:rsid w:val="00F328FC"/>
    <w:rsid w:val="00F42F69"/>
    <w:rsid w:val="00F45202"/>
    <w:rsid w:val="00F4588D"/>
    <w:rsid w:val="00F45D7B"/>
    <w:rsid w:val="00F4726B"/>
    <w:rsid w:val="00F4797E"/>
    <w:rsid w:val="00F50DCA"/>
    <w:rsid w:val="00F55A62"/>
    <w:rsid w:val="00F6274E"/>
    <w:rsid w:val="00F748A2"/>
    <w:rsid w:val="00F7588C"/>
    <w:rsid w:val="00F775C6"/>
    <w:rsid w:val="00F8007E"/>
    <w:rsid w:val="00F8329D"/>
    <w:rsid w:val="00F9489E"/>
    <w:rsid w:val="00F96A29"/>
    <w:rsid w:val="00F9719A"/>
    <w:rsid w:val="00FA21C4"/>
    <w:rsid w:val="00FB1280"/>
    <w:rsid w:val="00FB511F"/>
    <w:rsid w:val="00FB736E"/>
    <w:rsid w:val="00FC279D"/>
    <w:rsid w:val="00FC33AC"/>
    <w:rsid w:val="00FC5A74"/>
    <w:rsid w:val="00FC62B3"/>
    <w:rsid w:val="00FC6E67"/>
    <w:rsid w:val="00FD048E"/>
    <w:rsid w:val="00FD2225"/>
    <w:rsid w:val="00FD27BD"/>
    <w:rsid w:val="00FD5AA8"/>
    <w:rsid w:val="00FE194F"/>
    <w:rsid w:val="00FE3AE1"/>
    <w:rsid w:val="00FE42B8"/>
    <w:rsid w:val="00FE458F"/>
    <w:rsid w:val="00FE6DB9"/>
    <w:rsid w:val="00FF0B93"/>
    <w:rsid w:val="00FF1067"/>
    <w:rsid w:val="00FF33FE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A9F42F1"/>
  <w15:docId w15:val="{C874917C-D432-47D0-B8F6-93A62FB4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4C2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E67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7E67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7E67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405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057E"/>
    <w:pPr>
      <w:tabs>
        <w:tab w:val="center" w:pos="4536"/>
        <w:tab w:val="right" w:pos="9072"/>
      </w:tabs>
    </w:pPr>
  </w:style>
  <w:style w:type="character" w:styleId="Hipercze">
    <w:name w:val="Hyperlink"/>
    <w:rsid w:val="0093282A"/>
    <w:rPr>
      <w:color w:val="0000FF"/>
      <w:u w:val="single"/>
    </w:rPr>
  </w:style>
  <w:style w:type="table" w:styleId="Tabela-Siatka">
    <w:name w:val="Table Grid"/>
    <w:basedOn w:val="Standardowy"/>
    <w:uiPriority w:val="39"/>
    <w:rsid w:val="00253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0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705B1"/>
    <w:pPr>
      <w:spacing w:before="100" w:beforeAutospacing="1" w:after="100" w:afterAutospacing="1"/>
    </w:pPr>
  </w:style>
  <w:style w:type="paragraph" w:styleId="Adreszwrotnynakopercie">
    <w:name w:val="envelope return"/>
    <w:basedOn w:val="Normalny"/>
    <w:rsid w:val="00C54251"/>
    <w:rPr>
      <w:rFonts w:ascii="Arial" w:hAnsi="Arial" w:cs="Arial"/>
      <w:sz w:val="20"/>
      <w:szCs w:val="20"/>
    </w:rPr>
  </w:style>
  <w:style w:type="character" w:customStyle="1" w:styleId="Nagwek1Znak">
    <w:name w:val="Nagłówek 1 Znak"/>
    <w:link w:val="Nagwek1"/>
    <w:uiPriority w:val="9"/>
    <w:rsid w:val="007E671D"/>
    <w:rPr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rsid w:val="007E671D"/>
    <w:rPr>
      <w:b/>
      <w:bCs/>
      <w:sz w:val="36"/>
      <w:szCs w:val="36"/>
    </w:rPr>
  </w:style>
  <w:style w:type="character" w:customStyle="1" w:styleId="Nagwek3Znak">
    <w:name w:val="Nagłówek 3 Znak"/>
    <w:link w:val="Nagwek3"/>
    <w:uiPriority w:val="9"/>
    <w:rsid w:val="007E671D"/>
    <w:rPr>
      <w:b/>
      <w:bCs/>
      <w:sz w:val="27"/>
      <w:szCs w:val="27"/>
    </w:rPr>
  </w:style>
  <w:style w:type="character" w:customStyle="1" w:styleId="navcontent">
    <w:name w:val="navcontent"/>
    <w:basedOn w:val="Domylnaczcionkaakapitu"/>
    <w:rsid w:val="007E671D"/>
  </w:style>
  <w:style w:type="character" w:customStyle="1" w:styleId="adress">
    <w:name w:val="adress"/>
    <w:basedOn w:val="Domylnaczcionkaakapitu"/>
    <w:rsid w:val="007E671D"/>
  </w:style>
  <w:style w:type="character" w:customStyle="1" w:styleId="phone">
    <w:name w:val="phone"/>
    <w:basedOn w:val="Domylnaczcionkaakapitu"/>
    <w:rsid w:val="007E671D"/>
  </w:style>
  <w:style w:type="paragraph" w:customStyle="1" w:styleId="articleshort">
    <w:name w:val="articleshort"/>
    <w:basedOn w:val="Normalny"/>
    <w:rsid w:val="006B2C5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B2C59"/>
    <w:rPr>
      <w:b/>
      <w:bCs/>
    </w:rPr>
  </w:style>
  <w:style w:type="paragraph" w:customStyle="1" w:styleId="Zal-tytul-opust">
    <w:name w:val="Zal-tytul-opust"/>
    <w:basedOn w:val="Normalny"/>
    <w:uiPriority w:val="99"/>
    <w:rsid w:val="006743BE"/>
    <w:pPr>
      <w:widowControl w:val="0"/>
      <w:suppressAutoHyphens/>
      <w:autoSpaceDE w:val="0"/>
      <w:autoSpaceDN w:val="0"/>
      <w:adjustRightInd w:val="0"/>
      <w:spacing w:after="680" w:line="280" w:lineRule="atLeast"/>
      <w:jc w:val="center"/>
      <w:textAlignment w:val="center"/>
    </w:pPr>
    <w:rPr>
      <w:rFonts w:ascii="MyriadPro-Bold" w:hAnsi="MyriadPro-Bold" w:cs="MyriadPro-Bold"/>
      <w:b/>
      <w:bCs/>
      <w:caps/>
      <w:color w:val="000000"/>
      <w:sz w:val="22"/>
      <w:szCs w:val="22"/>
    </w:rPr>
  </w:style>
  <w:style w:type="paragraph" w:customStyle="1" w:styleId="Zal-text">
    <w:name w:val="Zal-text"/>
    <w:basedOn w:val="Normalny"/>
    <w:uiPriority w:val="99"/>
    <w:rsid w:val="006743B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28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B">
    <w:name w:val="B"/>
    <w:uiPriority w:val="99"/>
    <w:rsid w:val="006743BE"/>
    <w:rPr>
      <w:b/>
    </w:rPr>
  </w:style>
  <w:style w:type="character" w:customStyle="1" w:styleId="ND">
    <w:name w:val="ND"/>
    <w:uiPriority w:val="99"/>
    <w:rsid w:val="006743BE"/>
  </w:style>
  <w:style w:type="character" w:customStyle="1" w:styleId="Up">
    <w:name w:val="Up"/>
    <w:uiPriority w:val="99"/>
    <w:rsid w:val="006743BE"/>
    <w:rPr>
      <w:vertAlign w:val="superscript"/>
    </w:rPr>
  </w:style>
  <w:style w:type="paragraph" w:styleId="Tekstdymka">
    <w:name w:val="Balloon Text"/>
    <w:basedOn w:val="Normalny"/>
    <w:link w:val="TekstdymkaZnak"/>
    <w:rsid w:val="00AF0B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0BC0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F42F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C104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871753"/>
    <w:rPr>
      <w:vertAlign w:val="superscript"/>
    </w:rPr>
  </w:style>
  <w:style w:type="paragraph" w:customStyle="1" w:styleId="Default">
    <w:name w:val="Default"/>
    <w:rsid w:val="00853A7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7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2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5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88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783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7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1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1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3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81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03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5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65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3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10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4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7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3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46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18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0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4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86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sze-bieszczady@nasze-bieszczady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E288-D710-4A06-961A-C8104D08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557</Words>
  <Characters>4806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Everest</Company>
  <LinksUpToDate>false</LinksUpToDate>
  <CharactersWithSpaces>5353</CharactersWithSpaces>
  <SharedDoc>false</SharedDoc>
  <HLinks>
    <vt:vector size="18" baseType="variant">
      <vt:variant>
        <vt:i4>1966120</vt:i4>
      </vt:variant>
      <vt:variant>
        <vt:i4>3</vt:i4>
      </vt:variant>
      <vt:variant>
        <vt:i4>0</vt:i4>
      </vt:variant>
      <vt:variant>
        <vt:i4>5</vt:i4>
      </vt:variant>
      <vt:variant>
        <vt:lpwstr>mailto:nasze-bieszczady@nasze-bieszczady.pl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http://www.nasze-bieszczady.pl/</vt:lpwstr>
      </vt:variant>
      <vt:variant>
        <vt:lpwstr/>
      </vt:variant>
      <vt:variant>
        <vt:i4>1966120</vt:i4>
      </vt:variant>
      <vt:variant>
        <vt:i4>0</vt:i4>
      </vt:variant>
      <vt:variant>
        <vt:i4>0</vt:i4>
      </vt:variant>
      <vt:variant>
        <vt:i4>5</vt:i4>
      </vt:variant>
      <vt:variant>
        <vt:lpwstr>mailto:nasze-bieszczady@nasze-bieszczady.pl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k01</dc:creator>
  <cp:lastModifiedBy>LgdNB</cp:lastModifiedBy>
  <cp:revision>28</cp:revision>
  <cp:lastPrinted>2020-11-09T11:31:00Z</cp:lastPrinted>
  <dcterms:created xsi:type="dcterms:W3CDTF">2019-04-26T09:03:00Z</dcterms:created>
  <dcterms:modified xsi:type="dcterms:W3CDTF">2021-03-22T08:08:00Z</dcterms:modified>
</cp:coreProperties>
</file>