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8B" w:rsidRDefault="00BE1A8B" w:rsidP="006827CA">
      <w:pPr>
        <w:spacing w:line="276" w:lineRule="auto"/>
        <w:jc w:val="center"/>
        <w:rPr>
          <w:b/>
        </w:rPr>
      </w:pPr>
    </w:p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Pr="00530072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Pr="00530072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lastRenderedPageBreak/>
        <w:t>7. W czym opatruje Pani/Pan szanse na rozwój Pani/Pana gminy w skali 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FE194F">
        <w:trPr>
          <w:trHeight w:val="6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6827CA">
            <w:pPr>
              <w:spacing w:line="276" w:lineRule="auto"/>
              <w:jc w:val="both"/>
            </w:pPr>
            <w:r w:rsidRPr="00B46708">
              <w:t>Rozwój przedsiębiorczości</w:t>
            </w:r>
          </w:p>
          <w:p w:rsidR="00DE339A" w:rsidRPr="00B46708" w:rsidRDefault="00DE339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Default="00DE339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8. Jakie są Pani/Pana zdaniem główne problemy społeczno – gospodarcze Pani/Pana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a)……………………………………………………………………</w:t>
      </w:r>
      <w:r w:rsidR="00FE194F">
        <w:t>…………………………</w:t>
      </w:r>
      <w:r w:rsidRPr="00B46708">
        <w:t>……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b)……………………………………………………………………</w:t>
      </w:r>
      <w:r w:rsidR="00FE194F">
        <w:t>…………………….….</w:t>
      </w:r>
      <w:r w:rsidRPr="00B46708">
        <w:t>……..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c)………………………………………………………………………</w:t>
      </w:r>
      <w:r w:rsidR="00FE194F">
        <w:t>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9.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10. Proszę wymienić inwestycje, które zaproponowałaby/łby Pani/Pan swojej gminie?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a)……………………………………………………………………</w:t>
      </w:r>
      <w:r w:rsidR="00FE194F">
        <w:t>……………………………...</w:t>
      </w:r>
      <w:r w:rsidRPr="00B46708">
        <w:t>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..</w:t>
      </w:r>
      <w:r w:rsidRPr="00B46708">
        <w:t>…</w:t>
      </w:r>
      <w:r w:rsidR="00FE194F">
        <w:t>………………………………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d)……………………………………………………………</w:t>
      </w:r>
      <w:r w:rsidR="00FE194F">
        <w:t>………………………………</w:t>
      </w:r>
      <w:r w:rsidRPr="00B46708">
        <w:t>…</w:t>
      </w:r>
      <w:r w:rsidR="00FE194F">
        <w:t>..</w:t>
      </w:r>
      <w:r w:rsidRPr="00B46708">
        <w:t>…..</w:t>
      </w:r>
    </w:p>
    <w:p w:rsidR="008C621F" w:rsidRDefault="006827CA" w:rsidP="006827CA">
      <w:pPr>
        <w:spacing w:line="276" w:lineRule="auto"/>
        <w:jc w:val="both"/>
      </w:pPr>
      <w:r w:rsidRPr="00B46708">
        <w:t>e)………………………………………………………………</w:t>
      </w:r>
      <w:r w:rsidR="00FE194F">
        <w:t>……………………………...</w:t>
      </w:r>
      <w:r w:rsidRPr="00B46708">
        <w:t>…….</w:t>
      </w:r>
    </w:p>
    <w:p w:rsidR="00FE194F" w:rsidRPr="00B46708" w:rsidRDefault="00FE194F" w:rsidP="006827CA">
      <w:pPr>
        <w:spacing w:line="276" w:lineRule="auto"/>
        <w:jc w:val="both"/>
      </w:pPr>
    </w:p>
    <w:p w:rsidR="00FD2225" w:rsidRDefault="00E654F7" w:rsidP="00E654F7">
      <w:pPr>
        <w:spacing w:line="276" w:lineRule="auto"/>
        <w:jc w:val="both"/>
        <w:rPr>
          <w:b/>
        </w:rPr>
      </w:pPr>
      <w:r w:rsidRPr="00B46708">
        <w:rPr>
          <w:b/>
        </w:rPr>
        <w:lastRenderedPageBreak/>
        <w:t>1</w:t>
      </w:r>
      <w:r w:rsidR="00FD2225">
        <w:rPr>
          <w:b/>
        </w:rPr>
        <w:t>1.</w:t>
      </w:r>
      <w:r w:rsidRPr="00B46708">
        <w:t xml:space="preserve"> </w:t>
      </w:r>
      <w:r w:rsidR="00C8266D">
        <w:rPr>
          <w:b/>
        </w:rPr>
        <w:t>Czy Pan</w:t>
      </w:r>
      <w:r w:rsidRPr="00B46708">
        <w:rPr>
          <w:b/>
        </w:rPr>
        <w:t xml:space="preserve">/Pani jest za </w:t>
      </w:r>
      <w:r w:rsidR="00FD2225" w:rsidRPr="00FD2225">
        <w:rPr>
          <w:b/>
        </w:rPr>
        <w:t>Realizacja projektu współpracy z partnerem Lokalną Grupą działania w zakresie</w:t>
      </w:r>
      <w:r w:rsidR="000D5E97">
        <w:rPr>
          <w:b/>
        </w:rPr>
        <w:t>:</w:t>
      </w:r>
      <w:r w:rsidR="00FD2225" w:rsidRPr="00FD2225">
        <w:rPr>
          <w:b/>
        </w:rPr>
        <w:t xml:space="preserve"> </w:t>
      </w:r>
    </w:p>
    <w:p w:rsidR="00E654F7" w:rsidRPr="00B46708" w:rsidRDefault="000D5E97" w:rsidP="00E654F7">
      <w:pPr>
        <w:spacing w:line="276" w:lineRule="auto"/>
        <w:jc w:val="both"/>
        <w:rPr>
          <w:b/>
        </w:rPr>
      </w:pPr>
      <w:r>
        <w:rPr>
          <w:b/>
        </w:rPr>
        <w:t xml:space="preserve">– </w:t>
      </w:r>
      <w:r w:rsidRPr="000D5E97">
        <w:t>R</w:t>
      </w:r>
      <w:r w:rsidR="00FD2225" w:rsidRPr="000D5E97">
        <w:t>ozwój ogólnodostępnej i niekomercyjnej infrastruktury turystycznej lub rekreacyjnej lub kulturalnej</w:t>
      </w:r>
      <w:r w:rsidR="00E654F7" w:rsidRPr="000D5E97">
        <w:t>?</w:t>
      </w:r>
    </w:p>
    <w:p w:rsidR="000D5E97" w:rsidRDefault="000D5E97" w:rsidP="00E654F7">
      <w:pPr>
        <w:spacing w:line="276" w:lineRule="auto"/>
        <w:jc w:val="both"/>
      </w:pPr>
    </w:p>
    <w:p w:rsidR="00E654F7" w:rsidRPr="00B46708" w:rsidRDefault="00E654F7" w:rsidP="00E654F7">
      <w:pPr>
        <w:spacing w:line="276" w:lineRule="auto"/>
        <w:jc w:val="both"/>
      </w:pPr>
      <w:r w:rsidRPr="00B46708">
        <w:t>○</w:t>
      </w:r>
      <w:r w:rsidR="00FE194F">
        <w:t xml:space="preserve"> </w:t>
      </w:r>
      <w:r w:rsidR="00F9719A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E654F7" w:rsidRPr="00B46708" w:rsidRDefault="00E654F7" w:rsidP="00E654F7">
      <w:pPr>
        <w:spacing w:line="276" w:lineRule="auto"/>
        <w:jc w:val="both"/>
        <w:rPr>
          <w:b/>
        </w:rPr>
      </w:pPr>
    </w:p>
    <w:p w:rsidR="006827CA" w:rsidRPr="00B46708" w:rsidRDefault="005D77B6" w:rsidP="00E654F7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2</w:t>
      </w:r>
      <w:r w:rsidR="00DE383D" w:rsidRPr="00B46708">
        <w:rPr>
          <w:b/>
        </w:rPr>
        <w:t xml:space="preserve">. </w:t>
      </w:r>
      <w:r w:rsidR="00E654F7" w:rsidRPr="00B46708">
        <w:rPr>
          <w:b/>
        </w:rPr>
        <w:t xml:space="preserve">Czy Pan/Pani jest za </w:t>
      </w:r>
      <w:r w:rsidR="00B402B5">
        <w:rPr>
          <w:b/>
        </w:rPr>
        <w:t xml:space="preserve">zwiększeniem liczby wskaźników do realizacji w ramach </w:t>
      </w:r>
      <w:r w:rsidR="00E654F7" w:rsidRPr="00B46708">
        <w:rPr>
          <w:b/>
        </w:rPr>
        <w:t>przedsięwzię</w:t>
      </w:r>
      <w:r w:rsidR="00B402B5">
        <w:rPr>
          <w:b/>
        </w:rPr>
        <w:t>cia</w:t>
      </w:r>
      <w:r w:rsidR="0025110F">
        <w:rPr>
          <w:b/>
        </w:rPr>
        <w:t xml:space="preserve"> ujęt</w:t>
      </w:r>
      <w:r w:rsidR="00B402B5">
        <w:rPr>
          <w:b/>
        </w:rPr>
        <w:t>ego</w:t>
      </w:r>
      <w:r w:rsidR="0025110F">
        <w:rPr>
          <w:b/>
        </w:rPr>
        <w:t xml:space="preserve"> w LSR</w:t>
      </w:r>
      <w:r w:rsidR="00FD2225">
        <w:rPr>
          <w:b/>
        </w:rPr>
        <w:t>?</w:t>
      </w:r>
    </w:p>
    <w:p w:rsidR="00E654F7" w:rsidRPr="00B46708" w:rsidRDefault="00E654F7" w:rsidP="00E654F7">
      <w:pPr>
        <w:spacing w:line="276" w:lineRule="auto"/>
        <w:jc w:val="both"/>
        <w:rPr>
          <w:rFonts w:eastAsia="Calibri"/>
          <w:color w:val="17365D"/>
          <w:lang w:eastAsia="en-US"/>
        </w:rPr>
      </w:pPr>
      <w:r w:rsidRPr="00B46708">
        <w:rPr>
          <w:b/>
        </w:rPr>
        <w:t>1.</w:t>
      </w:r>
      <w:r w:rsidR="00B402B5">
        <w:rPr>
          <w:b/>
        </w:rPr>
        <w:t>3</w:t>
      </w:r>
      <w:r w:rsidRPr="00B46708">
        <w:rPr>
          <w:b/>
        </w:rPr>
        <w:t xml:space="preserve">.2 - </w:t>
      </w:r>
      <w:r w:rsidR="00B402B5" w:rsidRPr="0039375D">
        <w:t>Poprawa atrakcyjności i funkcjonalności obszaru poprzez rozwój infrastruktury, kulturalnej, turystycznej i rekreacyjnej</w:t>
      </w:r>
      <w:r w:rsidR="00B402B5">
        <w:rPr>
          <w:sz w:val="22"/>
          <w:szCs w:val="22"/>
        </w:rPr>
        <w:t>.</w:t>
      </w:r>
      <w:r w:rsidR="00DE383D" w:rsidRPr="00B46708">
        <w:rPr>
          <w:rFonts w:eastAsia="Calibri"/>
          <w:color w:val="17365D"/>
          <w:lang w:eastAsia="en-US"/>
        </w:rPr>
        <w:t xml:space="preserve"> </w:t>
      </w:r>
    </w:p>
    <w:p w:rsidR="00B402B5" w:rsidRDefault="00B402B5" w:rsidP="00DE383D">
      <w:pPr>
        <w:spacing w:line="276" w:lineRule="auto"/>
        <w:jc w:val="both"/>
      </w:pPr>
    </w:p>
    <w:p w:rsidR="00DE383D" w:rsidRPr="00B46708" w:rsidRDefault="00DE383D" w:rsidP="00DE383D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="00FC279D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DE383D" w:rsidRPr="00B46708" w:rsidRDefault="00DE383D" w:rsidP="00E654F7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FD2225" w:rsidRDefault="00FD222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B402B5" w:rsidRDefault="00B402B5" w:rsidP="006827CA">
      <w:pPr>
        <w:spacing w:line="276" w:lineRule="auto"/>
        <w:jc w:val="both"/>
        <w:rPr>
          <w:b/>
        </w:rPr>
      </w:pPr>
    </w:p>
    <w:p w:rsidR="005D77B6" w:rsidRDefault="005D77B6" w:rsidP="006827CA">
      <w:pPr>
        <w:spacing w:line="276" w:lineRule="auto"/>
        <w:jc w:val="both"/>
        <w:rPr>
          <w:b/>
        </w:rPr>
      </w:pPr>
    </w:p>
    <w:p w:rsidR="005D77B6" w:rsidRDefault="005D77B6" w:rsidP="006827CA">
      <w:pPr>
        <w:spacing w:line="276" w:lineRule="auto"/>
        <w:jc w:val="both"/>
        <w:rPr>
          <w:b/>
        </w:rPr>
      </w:pPr>
    </w:p>
    <w:p w:rsidR="00D5779F" w:rsidRDefault="00D5779F" w:rsidP="006827CA">
      <w:pPr>
        <w:spacing w:line="276" w:lineRule="auto"/>
        <w:jc w:val="both"/>
        <w:rPr>
          <w:b/>
        </w:rPr>
      </w:pPr>
    </w:p>
    <w:p w:rsidR="00B46708" w:rsidRDefault="00010F6D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3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4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5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6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Pani/Pana aktualne zajecie?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</w:p>
    <w:p w:rsidR="00DE0437" w:rsidRPr="00B46708" w:rsidRDefault="00DE0437" w:rsidP="005D514B">
      <w:pPr>
        <w:spacing w:line="276" w:lineRule="auto"/>
        <w:jc w:val="both"/>
      </w:pPr>
    </w:p>
    <w:p w:rsidR="00DE0437" w:rsidRPr="00B46708" w:rsidRDefault="00DE0437" w:rsidP="005D514B">
      <w:pPr>
        <w:spacing w:line="276" w:lineRule="auto"/>
        <w:jc w:val="both"/>
      </w:pPr>
    </w:p>
    <w:sectPr w:rsidR="00DE0437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72" w:rsidRDefault="00563B72">
      <w:r>
        <w:separator/>
      </w:r>
    </w:p>
  </w:endnote>
  <w:endnote w:type="continuationSeparator" w:id="0">
    <w:p w:rsidR="00563B72" w:rsidRDefault="005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72" w:rsidRDefault="00563B72">
      <w:r>
        <w:separator/>
      </w:r>
    </w:p>
  </w:footnote>
  <w:footnote w:type="continuationSeparator" w:id="0">
    <w:p w:rsidR="00563B72" w:rsidRDefault="0056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1B52"/>
    <w:rsid w:val="002A58A4"/>
    <w:rsid w:val="002A70AF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21336A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843B-DFE7-4002-8189-5D053242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499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5067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19</cp:revision>
  <cp:lastPrinted>2020-11-09T11:31:00Z</cp:lastPrinted>
  <dcterms:created xsi:type="dcterms:W3CDTF">2019-04-26T09:03:00Z</dcterms:created>
  <dcterms:modified xsi:type="dcterms:W3CDTF">2020-11-09T12:45:00Z</dcterms:modified>
</cp:coreProperties>
</file>