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81" w:rsidRPr="00434581" w:rsidRDefault="00844DC9" w:rsidP="00434581">
      <w:pPr>
        <w:suppressAutoHyphens/>
        <w:ind w:right="-57"/>
        <w:jc w:val="right"/>
        <w:rPr>
          <w:lang w:eastAsia="zh-CN"/>
        </w:rPr>
      </w:pPr>
      <w:r>
        <w:rPr>
          <w:lang w:eastAsia="zh-CN"/>
        </w:rPr>
        <w:t>Lesko, 25</w:t>
      </w:r>
      <w:r w:rsidR="00434581" w:rsidRPr="00434581">
        <w:rPr>
          <w:lang w:eastAsia="zh-CN"/>
        </w:rPr>
        <w:t>.06.2020r.</w:t>
      </w:r>
    </w:p>
    <w:p w:rsidR="00434581" w:rsidRPr="00434581" w:rsidRDefault="00434581" w:rsidP="00434581">
      <w:pPr>
        <w:suppressAutoHyphens/>
        <w:rPr>
          <w:lang w:eastAsia="zh-CN"/>
        </w:rPr>
      </w:pPr>
    </w:p>
    <w:p w:rsidR="00434581" w:rsidRPr="00434581" w:rsidRDefault="00434581" w:rsidP="00434581">
      <w:pPr>
        <w:suppressAutoHyphens/>
        <w:rPr>
          <w:lang w:eastAsia="zh-CN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424"/>
      </w:tblGrid>
      <w:tr w:rsidR="00434581" w:rsidRPr="00434581" w:rsidTr="003E1272">
        <w:tc>
          <w:tcPr>
            <w:tcW w:w="4424" w:type="dxa"/>
            <w:shd w:val="clear" w:color="auto" w:fill="auto"/>
          </w:tcPr>
          <w:p w:rsidR="00434581" w:rsidRPr="00434581" w:rsidRDefault="00434581" w:rsidP="00434581">
            <w:pPr>
              <w:suppressAutoHyphens/>
              <w:jc w:val="right"/>
              <w:rPr>
                <w:b/>
                <w:lang w:eastAsia="zh-CN"/>
              </w:rPr>
            </w:pPr>
            <w:r w:rsidRPr="00434581">
              <w:rPr>
                <w:b/>
                <w:lang w:eastAsia="zh-CN"/>
              </w:rPr>
              <w:t xml:space="preserve">Członkowie Lokalnej Grupy Działania </w:t>
            </w:r>
          </w:p>
          <w:p w:rsidR="00434581" w:rsidRPr="00434581" w:rsidRDefault="00434581" w:rsidP="00434581">
            <w:pPr>
              <w:suppressAutoHyphens/>
              <w:jc w:val="right"/>
              <w:rPr>
                <w:b/>
                <w:lang w:eastAsia="zh-CN"/>
              </w:rPr>
            </w:pPr>
            <w:r w:rsidRPr="00434581">
              <w:rPr>
                <w:b/>
                <w:lang w:eastAsia="zh-CN"/>
              </w:rPr>
              <w:t xml:space="preserve">Nasze Bieszczady </w:t>
            </w:r>
          </w:p>
          <w:p w:rsidR="00434581" w:rsidRPr="00434581" w:rsidRDefault="00434581" w:rsidP="00434581">
            <w:pPr>
              <w:suppressAutoHyphens/>
              <w:jc w:val="right"/>
              <w:rPr>
                <w:lang w:eastAsia="zh-CN"/>
              </w:rPr>
            </w:pPr>
            <w:r w:rsidRPr="00434581">
              <w:rPr>
                <w:b/>
                <w:lang w:eastAsia="zh-CN"/>
              </w:rPr>
              <w:t>według rozdzielnika</w:t>
            </w:r>
            <w:r w:rsidRPr="00434581">
              <w:rPr>
                <w:lang w:eastAsia="zh-CN"/>
              </w:rPr>
              <w:t xml:space="preserve"> </w:t>
            </w:r>
          </w:p>
        </w:tc>
      </w:tr>
    </w:tbl>
    <w:p w:rsidR="00434581" w:rsidRPr="00434581" w:rsidRDefault="00434581" w:rsidP="00434581">
      <w:pPr>
        <w:suppressAutoHyphens/>
        <w:jc w:val="center"/>
        <w:rPr>
          <w:b/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434581" w:rsidRPr="003052AF" w:rsidRDefault="00844DC9" w:rsidP="00434581">
      <w:pPr>
        <w:suppressAutoHyphens/>
        <w:ind w:firstLine="708"/>
        <w:rPr>
          <w:lang w:eastAsia="zh-CN"/>
        </w:rPr>
      </w:pPr>
      <w:r>
        <w:rPr>
          <w:lang w:eastAsia="zh-CN"/>
        </w:rPr>
        <w:t>Zarząd Lokalnej Grupy</w:t>
      </w:r>
      <w:r w:rsidR="00434581" w:rsidRPr="00434581">
        <w:rPr>
          <w:lang w:eastAsia="zh-CN"/>
        </w:rPr>
        <w:t xml:space="preserve"> Działania Nasze Bieszczady zaprasza na </w:t>
      </w:r>
      <w:r>
        <w:rPr>
          <w:lang w:eastAsia="zh-CN"/>
        </w:rPr>
        <w:t xml:space="preserve">II część </w:t>
      </w:r>
      <w:r w:rsidR="00434581" w:rsidRPr="00434581">
        <w:rPr>
          <w:lang w:eastAsia="zh-CN"/>
        </w:rPr>
        <w:t>Walne</w:t>
      </w:r>
      <w:r>
        <w:rPr>
          <w:lang w:eastAsia="zh-CN"/>
        </w:rPr>
        <w:t>go</w:t>
      </w:r>
      <w:r w:rsidR="00434581" w:rsidRPr="00434581">
        <w:rPr>
          <w:lang w:eastAsia="zh-CN"/>
        </w:rPr>
        <w:t xml:space="preserve"> Zebranie Członków w dniu </w:t>
      </w:r>
      <w:r w:rsidR="00F862CD">
        <w:rPr>
          <w:b/>
          <w:bCs/>
          <w:lang w:eastAsia="zh-CN"/>
        </w:rPr>
        <w:t>2</w:t>
      </w:r>
      <w:r>
        <w:rPr>
          <w:b/>
          <w:bCs/>
          <w:lang w:eastAsia="zh-CN"/>
        </w:rPr>
        <w:t>9</w:t>
      </w:r>
      <w:r w:rsidR="00F862CD">
        <w:rPr>
          <w:b/>
          <w:lang w:eastAsia="zh-CN"/>
        </w:rPr>
        <w:t xml:space="preserve"> czerwca 2020 roku</w:t>
      </w:r>
      <w:r w:rsidR="00434581" w:rsidRPr="003052AF">
        <w:rPr>
          <w:b/>
          <w:lang w:eastAsia="zh-CN"/>
        </w:rPr>
        <w:t xml:space="preserve"> o go</w:t>
      </w:r>
      <w:r w:rsidR="00F862CD">
        <w:rPr>
          <w:b/>
          <w:lang w:eastAsia="zh-CN"/>
        </w:rPr>
        <w:t>dzinie 1</w:t>
      </w:r>
      <w:r>
        <w:rPr>
          <w:b/>
          <w:lang w:eastAsia="zh-CN"/>
        </w:rPr>
        <w:t>3</w:t>
      </w:r>
      <w:r w:rsidR="00F862CD">
        <w:rPr>
          <w:b/>
          <w:lang w:eastAsia="zh-CN"/>
        </w:rPr>
        <w:t>:00, które odbędzie się na sali narad Urzędu Miasta i Gminy Lesko ul. Parkowa 1, 38 – 600</w:t>
      </w:r>
      <w:r w:rsidR="00F862CD" w:rsidRPr="00F862CD">
        <w:rPr>
          <w:b/>
          <w:lang w:eastAsia="zh-CN"/>
        </w:rPr>
        <w:t xml:space="preserve"> </w:t>
      </w:r>
      <w:r w:rsidR="00434581" w:rsidRPr="00F862CD">
        <w:rPr>
          <w:b/>
          <w:lang w:eastAsia="zh-CN"/>
        </w:rPr>
        <w:t>Lesko</w:t>
      </w:r>
      <w:r w:rsidR="00434581" w:rsidRPr="00434581">
        <w:rPr>
          <w:lang w:eastAsia="zh-CN"/>
        </w:rPr>
        <w:t>.</w:t>
      </w:r>
    </w:p>
    <w:p w:rsidR="00434581" w:rsidRPr="00434581" w:rsidRDefault="00434581" w:rsidP="00434581">
      <w:pPr>
        <w:suppressAutoHyphens/>
        <w:ind w:firstLine="708"/>
        <w:rPr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434581" w:rsidRPr="00434581" w:rsidRDefault="00434581" w:rsidP="00434581">
      <w:pPr>
        <w:suppressAutoHyphens/>
        <w:ind w:firstLine="708"/>
        <w:rPr>
          <w:lang w:eastAsia="zh-CN"/>
        </w:rPr>
      </w:pPr>
      <w:r w:rsidRPr="00434581">
        <w:rPr>
          <w:lang w:eastAsia="zh-CN"/>
        </w:rPr>
        <w:t xml:space="preserve">W przypadku braku kworum ustala się drugi termin na dzień ten sam godz. </w:t>
      </w:r>
      <w:r w:rsidR="00F862CD">
        <w:rPr>
          <w:lang w:eastAsia="zh-CN"/>
        </w:rPr>
        <w:t>1</w:t>
      </w:r>
      <w:r w:rsidR="00844DC9">
        <w:rPr>
          <w:lang w:eastAsia="zh-CN"/>
        </w:rPr>
        <w:t>3</w:t>
      </w:r>
      <w:r w:rsidR="00F862CD">
        <w:rPr>
          <w:lang w:eastAsia="zh-CN"/>
        </w:rPr>
        <w:t>:15</w:t>
      </w:r>
    </w:p>
    <w:p w:rsidR="00434581" w:rsidRPr="00434581" w:rsidRDefault="00434581" w:rsidP="00434581">
      <w:pPr>
        <w:suppressAutoHyphens/>
        <w:rPr>
          <w:rFonts w:eastAsia="SimSun"/>
          <w:kern w:val="1"/>
          <w:lang w:eastAsia="hi-IN" w:bidi="hi-IN"/>
        </w:rPr>
      </w:pPr>
      <w:r w:rsidRPr="00434581">
        <w:rPr>
          <w:lang w:eastAsia="zh-CN"/>
        </w:rPr>
        <w:t>Porządek Walnego Zebrania Członków:</w:t>
      </w:r>
    </w:p>
    <w:p w:rsidR="00434581" w:rsidRPr="00434581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1. </w:t>
      </w:r>
      <w:r w:rsidRPr="00434581">
        <w:rPr>
          <w:rFonts w:eastAsia="SimSun"/>
          <w:kern w:val="1"/>
          <w:lang w:eastAsia="hi-IN" w:bidi="hi-IN"/>
        </w:rPr>
        <w:t>Otwarcie Zebrania.</w:t>
      </w:r>
      <w:bookmarkStart w:id="0" w:name="_GoBack"/>
      <w:bookmarkEnd w:id="0"/>
    </w:p>
    <w:p w:rsidR="00434581" w:rsidRPr="00434581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2. </w:t>
      </w:r>
      <w:r w:rsidRPr="00434581">
        <w:rPr>
          <w:rFonts w:eastAsia="SimSun"/>
          <w:kern w:val="1"/>
          <w:lang w:eastAsia="hi-IN" w:bidi="hi-IN"/>
        </w:rPr>
        <w:t>Sprawdzenie i stwierdzenie ważności Wal</w:t>
      </w:r>
      <w:r w:rsidR="00844DC9">
        <w:rPr>
          <w:rFonts w:eastAsia="SimSun"/>
          <w:kern w:val="1"/>
          <w:lang w:eastAsia="hi-IN" w:bidi="hi-IN"/>
        </w:rPr>
        <w:t>nego Zebrania Członków (kworum)</w:t>
      </w:r>
      <w:r w:rsidRPr="00434581">
        <w:rPr>
          <w:rFonts w:eastAsia="SimSun"/>
          <w:kern w:val="1"/>
          <w:lang w:eastAsia="hi-IN" w:bidi="hi-IN"/>
        </w:rPr>
        <w:t>.</w:t>
      </w:r>
    </w:p>
    <w:p w:rsidR="00434581" w:rsidRPr="003052AF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3. </w:t>
      </w:r>
      <w:r w:rsidRPr="00434581">
        <w:rPr>
          <w:rFonts w:eastAsia="SimSun"/>
          <w:kern w:val="1"/>
          <w:lang w:eastAsia="hi-IN" w:bidi="hi-IN"/>
        </w:rPr>
        <w:t xml:space="preserve">Przyjęcie porządku obrad Walnego Zebrania Członków. </w:t>
      </w:r>
    </w:p>
    <w:p w:rsidR="00434581" w:rsidRPr="00844DC9" w:rsidRDefault="00434581" w:rsidP="00844DC9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4. </w:t>
      </w:r>
      <w:r w:rsidRPr="00434581">
        <w:rPr>
          <w:rFonts w:eastAsia="SimSun"/>
          <w:kern w:val="1"/>
          <w:lang w:eastAsia="hi-IN" w:bidi="hi-IN"/>
        </w:rPr>
        <w:t>Wybór Przewodniczącego Walnego Zebrania Członków.</w:t>
      </w:r>
    </w:p>
    <w:p w:rsidR="00C07AAA" w:rsidRPr="003052AF" w:rsidRDefault="00844DC9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5</w:t>
      </w:r>
      <w:r w:rsidR="00C07AAA" w:rsidRPr="003052AF">
        <w:rPr>
          <w:lang w:eastAsia="zh-CN"/>
        </w:rPr>
        <w:t xml:space="preserve">. </w:t>
      </w:r>
      <w:r w:rsidR="00C07AAA" w:rsidRPr="00434581">
        <w:rPr>
          <w:lang w:eastAsia="zh-CN"/>
        </w:rPr>
        <w:t>Podjęcie uchwały w sprawie odwołania członków Rady LGD.</w:t>
      </w:r>
    </w:p>
    <w:p w:rsidR="00C07AAA" w:rsidRPr="00434581" w:rsidRDefault="00844DC9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6</w:t>
      </w:r>
      <w:r w:rsidR="00C07AAA" w:rsidRPr="003052AF">
        <w:rPr>
          <w:lang w:eastAsia="zh-CN"/>
        </w:rPr>
        <w:t xml:space="preserve">. </w:t>
      </w:r>
      <w:r w:rsidR="00C07AAA" w:rsidRPr="00434581">
        <w:rPr>
          <w:lang w:eastAsia="zh-CN"/>
        </w:rPr>
        <w:t>Podjęcie uchwały w sprawie odwołania członków Zarządu.</w:t>
      </w:r>
    </w:p>
    <w:p w:rsidR="00C07AAA" w:rsidRPr="00434581" w:rsidRDefault="00844DC9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7</w:t>
      </w:r>
      <w:r w:rsidR="00C07AAA" w:rsidRPr="003052AF">
        <w:rPr>
          <w:lang w:eastAsia="zh-CN"/>
        </w:rPr>
        <w:t xml:space="preserve">. </w:t>
      </w:r>
      <w:r w:rsidR="00C07AAA" w:rsidRPr="00434581">
        <w:rPr>
          <w:lang w:eastAsia="zh-CN"/>
        </w:rPr>
        <w:t>Podjęcie uchwały w sprawie odwołania</w:t>
      </w:r>
      <w:r w:rsidR="00C07AAA" w:rsidRPr="003052AF">
        <w:rPr>
          <w:lang w:eastAsia="zh-CN"/>
        </w:rPr>
        <w:t xml:space="preserve"> członków Komisji Rewizyjnej</w:t>
      </w:r>
      <w:r w:rsidR="00C07AAA" w:rsidRPr="00434581">
        <w:rPr>
          <w:lang w:eastAsia="zh-CN"/>
        </w:rPr>
        <w:t>.</w:t>
      </w:r>
    </w:p>
    <w:p w:rsidR="00C07AAA" w:rsidRPr="0043458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8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 xml:space="preserve">Podjęcie uchwały w sprawie </w:t>
      </w:r>
      <w:r w:rsidR="00C34112" w:rsidRPr="003052AF">
        <w:rPr>
          <w:lang w:eastAsia="zh-CN"/>
        </w:rPr>
        <w:t xml:space="preserve">ustalenia </w:t>
      </w:r>
      <w:r w:rsidR="00434581" w:rsidRPr="00434581">
        <w:rPr>
          <w:lang w:eastAsia="zh-CN"/>
        </w:rPr>
        <w:t>liczby członków Rady LGD.</w:t>
      </w:r>
    </w:p>
    <w:p w:rsidR="00434581" w:rsidRPr="0043458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9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 xml:space="preserve">Podjęcie uchwały w sprawie </w:t>
      </w:r>
      <w:r w:rsidR="00C34112" w:rsidRPr="003052AF">
        <w:rPr>
          <w:lang w:eastAsia="zh-CN"/>
        </w:rPr>
        <w:t xml:space="preserve">ustalenia </w:t>
      </w:r>
      <w:r w:rsidR="00434581" w:rsidRPr="00434581">
        <w:rPr>
          <w:lang w:eastAsia="zh-CN"/>
        </w:rPr>
        <w:t>liczby członków Zarządu LGD.</w:t>
      </w:r>
    </w:p>
    <w:p w:rsidR="00C34112" w:rsidRPr="0043458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10</w:t>
      </w:r>
      <w:r w:rsidR="00C34112" w:rsidRPr="003052AF">
        <w:rPr>
          <w:lang w:eastAsia="zh-CN"/>
        </w:rPr>
        <w:t>. Przeprowadzenie wyborów do organów stow</w:t>
      </w:r>
      <w:r w:rsidR="00C07AAA">
        <w:rPr>
          <w:lang w:eastAsia="zh-CN"/>
        </w:rPr>
        <w:t>arzyszenia LGD Nasze Bieszczady:</w:t>
      </w:r>
    </w:p>
    <w:p w:rsidR="00434581" w:rsidRPr="003052AF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</w:t>
      </w:r>
      <w:r w:rsidR="00C34112" w:rsidRPr="003052AF">
        <w:rPr>
          <w:lang w:eastAsia="zh-CN"/>
        </w:rPr>
        <w:t xml:space="preserve">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powołanie Komisji Skrutacyjnej,</w:t>
      </w:r>
    </w:p>
    <w:p w:rsidR="00C34112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z</w:t>
      </w:r>
      <w:r w:rsidR="00C34112" w:rsidRPr="003052AF">
        <w:rPr>
          <w:lang w:eastAsia="zh-CN"/>
        </w:rPr>
        <w:t>g</w:t>
      </w:r>
      <w:r>
        <w:rPr>
          <w:lang w:eastAsia="zh-CN"/>
        </w:rPr>
        <w:t>łoszenie kandydatów do Rady LGD,</w:t>
      </w:r>
    </w:p>
    <w:p w:rsidR="00434581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p</w:t>
      </w:r>
      <w:r w:rsidR="00C34112" w:rsidRPr="003052AF">
        <w:rPr>
          <w:lang w:eastAsia="zh-CN"/>
        </w:rPr>
        <w:t xml:space="preserve">rzeprowadzenie głosowania i wyborów na członków </w:t>
      </w:r>
      <w:r w:rsidR="00434581" w:rsidRPr="00434581">
        <w:rPr>
          <w:lang w:eastAsia="zh-CN"/>
        </w:rPr>
        <w:t>Rady LGD.</w:t>
      </w:r>
    </w:p>
    <w:p w:rsidR="00434581" w:rsidRPr="0043458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11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>Podjęcie uchwały w sprawie zatwierdzenia członków Rady LGD.</w:t>
      </w:r>
    </w:p>
    <w:p w:rsidR="00434581" w:rsidRPr="003052AF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12</w:t>
      </w:r>
      <w:r w:rsidR="00C34112" w:rsidRPr="003052AF">
        <w:rPr>
          <w:lang w:eastAsia="zh-CN"/>
        </w:rPr>
        <w:t xml:space="preserve">. Zgłoszenie kandydatów do Zarządu </w:t>
      </w:r>
      <w:r w:rsidR="00434581" w:rsidRPr="00434581">
        <w:rPr>
          <w:lang w:eastAsia="zh-CN"/>
        </w:rPr>
        <w:t>L</w:t>
      </w:r>
      <w:r w:rsidR="00C34112" w:rsidRPr="003052AF">
        <w:rPr>
          <w:lang w:eastAsia="zh-CN"/>
        </w:rPr>
        <w:t>GD</w:t>
      </w:r>
      <w:r w:rsidR="00434581" w:rsidRPr="00434581">
        <w:rPr>
          <w:lang w:eastAsia="zh-CN"/>
        </w:rPr>
        <w:t xml:space="preserve"> Nasze Bieszczady.</w:t>
      </w:r>
    </w:p>
    <w:p w:rsidR="00C07AAA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13</w:t>
      </w:r>
      <w:r w:rsidR="00697163">
        <w:rPr>
          <w:lang w:eastAsia="zh-CN"/>
        </w:rPr>
        <w:t>. W</w:t>
      </w:r>
      <w:r w:rsidR="00D530CE">
        <w:rPr>
          <w:lang w:eastAsia="zh-CN"/>
        </w:rPr>
        <w:t>ybór</w:t>
      </w:r>
      <w:r w:rsidR="00C34112" w:rsidRPr="003052AF">
        <w:rPr>
          <w:lang w:eastAsia="zh-CN"/>
        </w:rPr>
        <w:t xml:space="preserve"> </w:t>
      </w:r>
      <w:r w:rsidR="00C07AAA">
        <w:rPr>
          <w:lang w:eastAsia="zh-CN"/>
        </w:rPr>
        <w:t>Zarządu LGD.</w:t>
      </w:r>
    </w:p>
    <w:p w:rsidR="00C34112" w:rsidRPr="0043458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14</w:t>
      </w:r>
      <w:r w:rsidR="00C07AAA">
        <w:rPr>
          <w:lang w:eastAsia="zh-CN"/>
        </w:rPr>
        <w:t xml:space="preserve">. Wybór </w:t>
      </w:r>
      <w:r w:rsidR="00C34112" w:rsidRPr="00434581">
        <w:rPr>
          <w:lang w:eastAsia="zh-CN"/>
        </w:rPr>
        <w:t>Prezesa LGD</w:t>
      </w:r>
      <w:r w:rsidR="00F01061">
        <w:rPr>
          <w:lang w:eastAsia="zh-CN"/>
        </w:rPr>
        <w:t xml:space="preserve"> s</w:t>
      </w:r>
      <w:r w:rsidR="00C07AAA">
        <w:rPr>
          <w:lang w:eastAsia="zh-CN"/>
        </w:rPr>
        <w:t xml:space="preserve">pośród członków </w:t>
      </w:r>
      <w:r w:rsidR="00F01061">
        <w:rPr>
          <w:lang w:eastAsia="zh-CN"/>
        </w:rPr>
        <w:t>Zarządu</w:t>
      </w:r>
      <w:r w:rsidR="00C34112" w:rsidRPr="00434581">
        <w:rPr>
          <w:lang w:eastAsia="zh-CN"/>
        </w:rPr>
        <w:t>.</w:t>
      </w:r>
    </w:p>
    <w:p w:rsidR="00C34112" w:rsidRPr="00F01061" w:rsidRDefault="00844DC9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15</w:t>
      </w:r>
      <w:r w:rsidR="00C34112" w:rsidRPr="00F01061">
        <w:rPr>
          <w:lang w:eastAsia="zh-CN"/>
        </w:rPr>
        <w:t xml:space="preserve">. </w:t>
      </w:r>
      <w:r w:rsidR="00F01061" w:rsidRPr="00F01061">
        <w:rPr>
          <w:lang w:eastAsia="zh-CN"/>
        </w:rPr>
        <w:t>Wybór Wice</w:t>
      </w:r>
      <w:r w:rsidR="00C34112" w:rsidRPr="00F01061">
        <w:rPr>
          <w:lang w:eastAsia="zh-CN"/>
        </w:rPr>
        <w:t>p</w:t>
      </w:r>
      <w:r w:rsidR="00F01061" w:rsidRPr="00F01061">
        <w:rPr>
          <w:lang w:eastAsia="zh-CN"/>
        </w:rPr>
        <w:t>rezesów</w:t>
      </w:r>
      <w:r w:rsidR="00C34112" w:rsidRPr="00F01061">
        <w:rPr>
          <w:lang w:eastAsia="zh-CN"/>
        </w:rPr>
        <w:t xml:space="preserve"> </w:t>
      </w:r>
      <w:r w:rsidR="00F01061" w:rsidRPr="00F01061">
        <w:rPr>
          <w:lang w:eastAsia="zh-CN"/>
        </w:rPr>
        <w:t xml:space="preserve">spośród członków </w:t>
      </w:r>
      <w:r w:rsidR="00C34112" w:rsidRPr="00F01061">
        <w:rPr>
          <w:lang w:eastAsia="zh-CN"/>
        </w:rPr>
        <w:t>Zarządu LGD.</w:t>
      </w:r>
    </w:p>
    <w:p w:rsidR="00434581" w:rsidRPr="00DB3442" w:rsidRDefault="00844DC9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lang w:eastAsia="zh-CN"/>
        </w:rPr>
        <w:t>16</w:t>
      </w:r>
      <w:r w:rsidR="003052AF" w:rsidRPr="00F01061">
        <w:rPr>
          <w:lang w:eastAsia="zh-CN"/>
        </w:rPr>
        <w:t xml:space="preserve">. </w:t>
      </w:r>
      <w:r w:rsidR="00434581" w:rsidRPr="00F01061">
        <w:rPr>
          <w:lang w:eastAsia="zh-CN"/>
        </w:rPr>
        <w:t>Podjęcie uchwały w sprawie wyboru Zarządu LGD.</w:t>
      </w:r>
    </w:p>
    <w:p w:rsidR="003052AF" w:rsidRPr="003052AF" w:rsidRDefault="00844DC9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17</w:t>
      </w:r>
      <w:r w:rsidR="003052AF" w:rsidRPr="003052AF">
        <w:rPr>
          <w:lang w:eastAsia="zh-CN"/>
        </w:rPr>
        <w:t>. Zgłoszenie kandydatów do pełnienia funkcji Członka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</w:t>
      </w:r>
      <w:r w:rsidR="003052AF" w:rsidRPr="003052AF">
        <w:rPr>
          <w:lang w:eastAsia="zh-CN"/>
        </w:rPr>
        <w:t>GD</w:t>
      </w:r>
      <w:r w:rsidR="003052AF" w:rsidRPr="00434581">
        <w:rPr>
          <w:lang w:eastAsia="zh-CN"/>
        </w:rPr>
        <w:t xml:space="preserve"> Nasze Bieszczady.</w:t>
      </w:r>
    </w:p>
    <w:p w:rsidR="003052AF" w:rsidRPr="00434581" w:rsidRDefault="00844DC9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18</w:t>
      </w:r>
      <w:r w:rsidR="003052AF" w:rsidRPr="003052AF">
        <w:rPr>
          <w:lang w:eastAsia="zh-CN"/>
        </w:rPr>
        <w:t>. Przeprowadzenie głosowania i wyboru Członków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LGD.</w:t>
      </w:r>
    </w:p>
    <w:p w:rsidR="003052AF" w:rsidRPr="00434581" w:rsidRDefault="00844DC9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19</w:t>
      </w:r>
      <w:r w:rsidR="003052AF" w:rsidRPr="003052AF">
        <w:rPr>
          <w:lang w:eastAsia="zh-CN"/>
        </w:rPr>
        <w:t xml:space="preserve">. </w:t>
      </w:r>
      <w:r w:rsidR="003052AF" w:rsidRPr="00434581">
        <w:rPr>
          <w:lang w:eastAsia="zh-CN"/>
        </w:rPr>
        <w:t>Podjęcie u</w:t>
      </w:r>
      <w:r w:rsidR="003052AF" w:rsidRPr="003052AF">
        <w:rPr>
          <w:lang w:eastAsia="zh-CN"/>
        </w:rPr>
        <w:t xml:space="preserve">chwały w sprawie zatwierdzenia </w:t>
      </w:r>
      <w:r w:rsidR="003052AF" w:rsidRPr="00434581">
        <w:rPr>
          <w:lang w:eastAsia="zh-CN"/>
        </w:rPr>
        <w:t xml:space="preserve">wyboru </w:t>
      </w:r>
      <w:r w:rsidR="003052AF" w:rsidRPr="003052AF">
        <w:rPr>
          <w:lang w:eastAsia="zh-CN"/>
        </w:rPr>
        <w:t>Członków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LGD</w:t>
      </w:r>
      <w:r w:rsidR="003052AF" w:rsidRPr="003052AF">
        <w:rPr>
          <w:lang w:eastAsia="zh-CN"/>
        </w:rPr>
        <w:t>.</w:t>
      </w:r>
    </w:p>
    <w:p w:rsidR="00434581" w:rsidRPr="00434581" w:rsidRDefault="00844DC9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lastRenderedPageBreak/>
        <w:t>20</w:t>
      </w:r>
      <w:r w:rsidR="003052AF" w:rsidRPr="003052AF">
        <w:rPr>
          <w:rFonts w:eastAsia="SimSun"/>
          <w:kern w:val="1"/>
          <w:lang w:eastAsia="hi-IN" w:bidi="hi-IN"/>
        </w:rPr>
        <w:t xml:space="preserve">. </w:t>
      </w:r>
      <w:r w:rsidR="00434581" w:rsidRPr="00434581">
        <w:rPr>
          <w:rFonts w:eastAsia="SimSun"/>
          <w:kern w:val="1"/>
          <w:lang w:eastAsia="hi-IN" w:bidi="hi-IN"/>
        </w:rPr>
        <w:t>Wolne wnioski.</w:t>
      </w:r>
    </w:p>
    <w:p w:rsidR="00434581" w:rsidRPr="00434581" w:rsidRDefault="00844DC9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kern w:val="1"/>
          <w:lang w:eastAsia="zh-CN"/>
        </w:rPr>
        <w:t>21</w:t>
      </w:r>
      <w:r w:rsidR="003052AF" w:rsidRPr="003052AF">
        <w:rPr>
          <w:kern w:val="1"/>
          <w:lang w:eastAsia="zh-CN"/>
        </w:rPr>
        <w:t xml:space="preserve">. </w:t>
      </w:r>
      <w:r w:rsidR="00434581" w:rsidRPr="00434581">
        <w:rPr>
          <w:kern w:val="1"/>
          <w:lang w:eastAsia="zh-CN"/>
        </w:rPr>
        <w:t xml:space="preserve">Zakończenie Walnego Zebrania Członków </w:t>
      </w:r>
      <w:r w:rsidR="00434581" w:rsidRPr="00434581">
        <w:rPr>
          <w:lang w:eastAsia="zh-CN"/>
        </w:rPr>
        <w:t>Lokalnej Grupy Działania Nasze Bieszczady</w:t>
      </w:r>
      <w:r w:rsidR="00434581" w:rsidRPr="00434581">
        <w:rPr>
          <w:kern w:val="1"/>
          <w:lang w:eastAsia="zh-CN"/>
        </w:rPr>
        <w:t>.</w:t>
      </w:r>
    </w:p>
    <w:p w:rsidR="00434581" w:rsidRPr="00434581" w:rsidRDefault="00434581" w:rsidP="00434581">
      <w:pPr>
        <w:suppressAutoHyphens/>
        <w:jc w:val="both"/>
        <w:rPr>
          <w:rFonts w:eastAsia="SimSun"/>
          <w:b/>
          <w:kern w:val="1"/>
          <w:lang w:eastAsia="hi-IN" w:bidi="hi-IN"/>
        </w:rPr>
      </w:pPr>
    </w:p>
    <w:p w:rsidR="00AE1465" w:rsidRPr="00AE1465" w:rsidRDefault="00AE1465" w:rsidP="00434581">
      <w:pPr>
        <w:spacing w:after="160" w:line="259" w:lineRule="auto"/>
        <w:ind w:left="6379" w:hanging="7"/>
        <w:jc w:val="both"/>
        <w:rPr>
          <w:rFonts w:eastAsia="Calibri"/>
          <w:lang w:eastAsia="en-US"/>
        </w:rPr>
      </w:pPr>
    </w:p>
    <w:sectPr w:rsidR="00AE1465" w:rsidRPr="00AE1465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2" w:rsidRDefault="00A55022">
      <w:r>
        <w:separator/>
      </w:r>
    </w:p>
  </w:endnote>
  <w:endnote w:type="continuationSeparator" w:id="0">
    <w:p w:rsidR="00A55022" w:rsidRDefault="00A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2" w:rsidRDefault="00A55022">
      <w:r>
        <w:separator/>
      </w:r>
    </w:p>
  </w:footnote>
  <w:footnote w:type="continuationSeparator" w:id="0">
    <w:p w:rsidR="00A55022" w:rsidRDefault="00A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1072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056AF4" w:rsidRPr="009D1D89" w:rsidRDefault="00056AF4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1A12F26"/>
    <w:multiLevelType w:val="hybridMultilevel"/>
    <w:tmpl w:val="22E86FCE"/>
    <w:lvl w:ilvl="0" w:tplc="98E03A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A4E6A"/>
    <w:multiLevelType w:val="multilevel"/>
    <w:tmpl w:val="FE2215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33C544D5"/>
    <w:multiLevelType w:val="hybridMultilevel"/>
    <w:tmpl w:val="6C3461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3C193C1C"/>
    <w:multiLevelType w:val="hybridMultilevel"/>
    <w:tmpl w:val="2F10D8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89B"/>
    <w:multiLevelType w:val="hybridMultilevel"/>
    <w:tmpl w:val="79A0957A"/>
    <w:lvl w:ilvl="0" w:tplc="BE765C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87A269C"/>
    <w:multiLevelType w:val="hybridMultilevel"/>
    <w:tmpl w:val="61D6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0ED63C6"/>
    <w:multiLevelType w:val="hybridMultilevel"/>
    <w:tmpl w:val="95AAFE58"/>
    <w:lvl w:ilvl="0" w:tplc="E9BEDC1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A67B0"/>
    <w:multiLevelType w:val="hybridMultilevel"/>
    <w:tmpl w:val="0FCC5876"/>
    <w:lvl w:ilvl="0" w:tplc="9E92F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3"/>
  </w:num>
  <w:num w:numId="5">
    <w:abstractNumId w:val="14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4F08"/>
    <w:rsid w:val="00012C11"/>
    <w:rsid w:val="00013FBB"/>
    <w:rsid w:val="00014AA9"/>
    <w:rsid w:val="00015EA8"/>
    <w:rsid w:val="00016CD6"/>
    <w:rsid w:val="00017866"/>
    <w:rsid w:val="00023497"/>
    <w:rsid w:val="00023ED6"/>
    <w:rsid w:val="00030B39"/>
    <w:rsid w:val="000366D9"/>
    <w:rsid w:val="00040E46"/>
    <w:rsid w:val="00041797"/>
    <w:rsid w:val="0004206B"/>
    <w:rsid w:val="000541D3"/>
    <w:rsid w:val="00056AF4"/>
    <w:rsid w:val="00057C53"/>
    <w:rsid w:val="00064C51"/>
    <w:rsid w:val="00073AF9"/>
    <w:rsid w:val="00076606"/>
    <w:rsid w:val="0008245F"/>
    <w:rsid w:val="00086567"/>
    <w:rsid w:val="00086C2C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F75B8"/>
    <w:rsid w:val="00101147"/>
    <w:rsid w:val="0010243A"/>
    <w:rsid w:val="00103027"/>
    <w:rsid w:val="001034C3"/>
    <w:rsid w:val="00104DD0"/>
    <w:rsid w:val="0010614D"/>
    <w:rsid w:val="001174C6"/>
    <w:rsid w:val="00117B82"/>
    <w:rsid w:val="00121619"/>
    <w:rsid w:val="001231F9"/>
    <w:rsid w:val="00132DD4"/>
    <w:rsid w:val="00135757"/>
    <w:rsid w:val="0014370D"/>
    <w:rsid w:val="0015214C"/>
    <w:rsid w:val="00153AE5"/>
    <w:rsid w:val="00165EA5"/>
    <w:rsid w:val="00174ADE"/>
    <w:rsid w:val="00175154"/>
    <w:rsid w:val="00176E52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E7EC8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626C"/>
    <w:rsid w:val="00236786"/>
    <w:rsid w:val="002374C1"/>
    <w:rsid w:val="00242080"/>
    <w:rsid w:val="002442FB"/>
    <w:rsid w:val="0024437A"/>
    <w:rsid w:val="00250CFF"/>
    <w:rsid w:val="00251109"/>
    <w:rsid w:val="00253024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A1B52"/>
    <w:rsid w:val="002A58A4"/>
    <w:rsid w:val="002A70AF"/>
    <w:rsid w:val="002C13AC"/>
    <w:rsid w:val="002C5395"/>
    <w:rsid w:val="002C5942"/>
    <w:rsid w:val="002C65CB"/>
    <w:rsid w:val="002D7CEE"/>
    <w:rsid w:val="002E0B4A"/>
    <w:rsid w:val="002E2043"/>
    <w:rsid w:val="002E69FB"/>
    <w:rsid w:val="00305201"/>
    <w:rsid w:val="003052AF"/>
    <w:rsid w:val="003070D6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57F17"/>
    <w:rsid w:val="00367B47"/>
    <w:rsid w:val="00377734"/>
    <w:rsid w:val="00381164"/>
    <w:rsid w:val="00386856"/>
    <w:rsid w:val="0039017F"/>
    <w:rsid w:val="003919F2"/>
    <w:rsid w:val="00391D7D"/>
    <w:rsid w:val="003A250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0C99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34581"/>
    <w:rsid w:val="00434849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0523"/>
    <w:rsid w:val="00491D52"/>
    <w:rsid w:val="00496BED"/>
    <w:rsid w:val="004B2CB8"/>
    <w:rsid w:val="004B4AB0"/>
    <w:rsid w:val="004C2441"/>
    <w:rsid w:val="004C2581"/>
    <w:rsid w:val="004C6A05"/>
    <w:rsid w:val="004E13E4"/>
    <w:rsid w:val="004E294C"/>
    <w:rsid w:val="004E2C78"/>
    <w:rsid w:val="004E49AC"/>
    <w:rsid w:val="004F6ACF"/>
    <w:rsid w:val="004F7B31"/>
    <w:rsid w:val="00500660"/>
    <w:rsid w:val="00516822"/>
    <w:rsid w:val="00540394"/>
    <w:rsid w:val="00540D88"/>
    <w:rsid w:val="005438F1"/>
    <w:rsid w:val="00545838"/>
    <w:rsid w:val="00547807"/>
    <w:rsid w:val="005479AB"/>
    <w:rsid w:val="0055007B"/>
    <w:rsid w:val="005505DF"/>
    <w:rsid w:val="00550798"/>
    <w:rsid w:val="00556954"/>
    <w:rsid w:val="00560760"/>
    <w:rsid w:val="00561063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25A2"/>
    <w:rsid w:val="005D514B"/>
    <w:rsid w:val="005D70C8"/>
    <w:rsid w:val="005F026D"/>
    <w:rsid w:val="005F374B"/>
    <w:rsid w:val="005F4A21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82"/>
    <w:rsid w:val="00624499"/>
    <w:rsid w:val="006264AA"/>
    <w:rsid w:val="00630C57"/>
    <w:rsid w:val="006358DE"/>
    <w:rsid w:val="00635EF7"/>
    <w:rsid w:val="00653684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163"/>
    <w:rsid w:val="00697681"/>
    <w:rsid w:val="006A0C2C"/>
    <w:rsid w:val="006A165E"/>
    <w:rsid w:val="006A723E"/>
    <w:rsid w:val="006B2C59"/>
    <w:rsid w:val="006B709D"/>
    <w:rsid w:val="006C21D5"/>
    <w:rsid w:val="006C48D5"/>
    <w:rsid w:val="006D1C48"/>
    <w:rsid w:val="006D3476"/>
    <w:rsid w:val="006D7A27"/>
    <w:rsid w:val="006F2F06"/>
    <w:rsid w:val="006F354F"/>
    <w:rsid w:val="006F39BE"/>
    <w:rsid w:val="006F6029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4AE0"/>
    <w:rsid w:val="00767CA5"/>
    <w:rsid w:val="007705B1"/>
    <w:rsid w:val="007741EF"/>
    <w:rsid w:val="00774EE7"/>
    <w:rsid w:val="0077506F"/>
    <w:rsid w:val="00781A9E"/>
    <w:rsid w:val="007823EC"/>
    <w:rsid w:val="00786979"/>
    <w:rsid w:val="00786B18"/>
    <w:rsid w:val="0079362B"/>
    <w:rsid w:val="0079622A"/>
    <w:rsid w:val="00797014"/>
    <w:rsid w:val="0079719E"/>
    <w:rsid w:val="007A388D"/>
    <w:rsid w:val="007A5CDB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15018"/>
    <w:rsid w:val="00820DD5"/>
    <w:rsid w:val="0082367A"/>
    <w:rsid w:val="00833E0D"/>
    <w:rsid w:val="008449DF"/>
    <w:rsid w:val="00844DC9"/>
    <w:rsid w:val="00851B9A"/>
    <w:rsid w:val="008525CC"/>
    <w:rsid w:val="00853A7D"/>
    <w:rsid w:val="00865C00"/>
    <w:rsid w:val="00871439"/>
    <w:rsid w:val="00871753"/>
    <w:rsid w:val="00872BF5"/>
    <w:rsid w:val="008820B3"/>
    <w:rsid w:val="0088693E"/>
    <w:rsid w:val="008973AB"/>
    <w:rsid w:val="008A22BF"/>
    <w:rsid w:val="008A4135"/>
    <w:rsid w:val="008A4850"/>
    <w:rsid w:val="008A486E"/>
    <w:rsid w:val="008A53CC"/>
    <w:rsid w:val="008C2391"/>
    <w:rsid w:val="008C631C"/>
    <w:rsid w:val="008C7608"/>
    <w:rsid w:val="008D1492"/>
    <w:rsid w:val="008D32E2"/>
    <w:rsid w:val="008D7549"/>
    <w:rsid w:val="008E19F0"/>
    <w:rsid w:val="008E1F4E"/>
    <w:rsid w:val="008E3052"/>
    <w:rsid w:val="008E3512"/>
    <w:rsid w:val="008E4B0E"/>
    <w:rsid w:val="008E716D"/>
    <w:rsid w:val="008F6326"/>
    <w:rsid w:val="0090547F"/>
    <w:rsid w:val="00913A0B"/>
    <w:rsid w:val="009151AA"/>
    <w:rsid w:val="00922B14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01A36"/>
    <w:rsid w:val="00A10F0D"/>
    <w:rsid w:val="00A1567B"/>
    <w:rsid w:val="00A1663B"/>
    <w:rsid w:val="00A1716F"/>
    <w:rsid w:val="00A211F5"/>
    <w:rsid w:val="00A24C6B"/>
    <w:rsid w:val="00A254D1"/>
    <w:rsid w:val="00A25E78"/>
    <w:rsid w:val="00A45AE2"/>
    <w:rsid w:val="00A53DED"/>
    <w:rsid w:val="00A55022"/>
    <w:rsid w:val="00A80DFE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465"/>
    <w:rsid w:val="00AE1C27"/>
    <w:rsid w:val="00AF0BC0"/>
    <w:rsid w:val="00AF2AD2"/>
    <w:rsid w:val="00AF71CE"/>
    <w:rsid w:val="00AF72F1"/>
    <w:rsid w:val="00B04814"/>
    <w:rsid w:val="00B1148E"/>
    <w:rsid w:val="00B1519C"/>
    <w:rsid w:val="00B21CED"/>
    <w:rsid w:val="00B24D81"/>
    <w:rsid w:val="00B26AC0"/>
    <w:rsid w:val="00B35142"/>
    <w:rsid w:val="00B4057E"/>
    <w:rsid w:val="00B44FF8"/>
    <w:rsid w:val="00B55B38"/>
    <w:rsid w:val="00B61546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3D8"/>
    <w:rsid w:val="00BD5745"/>
    <w:rsid w:val="00BD7EF8"/>
    <w:rsid w:val="00BE2B69"/>
    <w:rsid w:val="00BF483D"/>
    <w:rsid w:val="00C014D3"/>
    <w:rsid w:val="00C07AAA"/>
    <w:rsid w:val="00C104B9"/>
    <w:rsid w:val="00C11FFB"/>
    <w:rsid w:val="00C15C08"/>
    <w:rsid w:val="00C34112"/>
    <w:rsid w:val="00C360A5"/>
    <w:rsid w:val="00C4056C"/>
    <w:rsid w:val="00C40642"/>
    <w:rsid w:val="00C455A5"/>
    <w:rsid w:val="00C54251"/>
    <w:rsid w:val="00C5514C"/>
    <w:rsid w:val="00C56D6B"/>
    <w:rsid w:val="00C63BE1"/>
    <w:rsid w:val="00C640E5"/>
    <w:rsid w:val="00C70BAD"/>
    <w:rsid w:val="00C7284A"/>
    <w:rsid w:val="00C73AEB"/>
    <w:rsid w:val="00C7428A"/>
    <w:rsid w:val="00C7784F"/>
    <w:rsid w:val="00C77CE3"/>
    <w:rsid w:val="00C817E6"/>
    <w:rsid w:val="00C85E62"/>
    <w:rsid w:val="00C903C6"/>
    <w:rsid w:val="00C908C6"/>
    <w:rsid w:val="00C90B0B"/>
    <w:rsid w:val="00C92610"/>
    <w:rsid w:val="00C94B4E"/>
    <w:rsid w:val="00C9633F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69A0"/>
    <w:rsid w:val="00CD1F31"/>
    <w:rsid w:val="00CD2AF1"/>
    <w:rsid w:val="00CD7963"/>
    <w:rsid w:val="00CE338C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30CE"/>
    <w:rsid w:val="00D561C1"/>
    <w:rsid w:val="00D62656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3442"/>
    <w:rsid w:val="00DC588F"/>
    <w:rsid w:val="00DC7A3C"/>
    <w:rsid w:val="00DD1F0A"/>
    <w:rsid w:val="00DE2142"/>
    <w:rsid w:val="00DE23A2"/>
    <w:rsid w:val="00DF0925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486"/>
    <w:rsid w:val="00E20C12"/>
    <w:rsid w:val="00E22D54"/>
    <w:rsid w:val="00E245C7"/>
    <w:rsid w:val="00E26670"/>
    <w:rsid w:val="00E32116"/>
    <w:rsid w:val="00E342A6"/>
    <w:rsid w:val="00E353A0"/>
    <w:rsid w:val="00E42DD1"/>
    <w:rsid w:val="00E470F6"/>
    <w:rsid w:val="00E5040A"/>
    <w:rsid w:val="00E530CE"/>
    <w:rsid w:val="00E55ACA"/>
    <w:rsid w:val="00E71565"/>
    <w:rsid w:val="00E74478"/>
    <w:rsid w:val="00E749FA"/>
    <w:rsid w:val="00E74C2B"/>
    <w:rsid w:val="00E839C1"/>
    <w:rsid w:val="00E84F3E"/>
    <w:rsid w:val="00E8534C"/>
    <w:rsid w:val="00E8577E"/>
    <w:rsid w:val="00E873CA"/>
    <w:rsid w:val="00E91B74"/>
    <w:rsid w:val="00E93A4B"/>
    <w:rsid w:val="00EA3A49"/>
    <w:rsid w:val="00EA3C2E"/>
    <w:rsid w:val="00EA444E"/>
    <w:rsid w:val="00EA6CF5"/>
    <w:rsid w:val="00EB1B39"/>
    <w:rsid w:val="00EB4FB5"/>
    <w:rsid w:val="00EB6CED"/>
    <w:rsid w:val="00EC2185"/>
    <w:rsid w:val="00EC405F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1061"/>
    <w:rsid w:val="00F0394D"/>
    <w:rsid w:val="00F0457A"/>
    <w:rsid w:val="00F11FC2"/>
    <w:rsid w:val="00F31235"/>
    <w:rsid w:val="00F328FC"/>
    <w:rsid w:val="00F42F69"/>
    <w:rsid w:val="00F4376F"/>
    <w:rsid w:val="00F45202"/>
    <w:rsid w:val="00F4588D"/>
    <w:rsid w:val="00F45D7B"/>
    <w:rsid w:val="00F468D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862CD"/>
    <w:rsid w:val="00F87261"/>
    <w:rsid w:val="00F9489E"/>
    <w:rsid w:val="00F96A29"/>
    <w:rsid w:val="00FA21C4"/>
    <w:rsid w:val="00FB128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E3AE1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CD33B3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3E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02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243A"/>
    <w:rPr>
      <w:sz w:val="28"/>
      <w:szCs w:val="24"/>
    </w:rPr>
  </w:style>
  <w:style w:type="paragraph" w:customStyle="1" w:styleId="Bezodstpw1">
    <w:name w:val="Bez odstępów1"/>
    <w:qFormat/>
    <w:rsid w:val="0010243A"/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rsid w:val="0010243A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E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33E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3E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C5DD-E257-45F4-BB3B-8039929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1860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8</cp:revision>
  <cp:lastPrinted>2020-05-28T12:18:00Z</cp:lastPrinted>
  <dcterms:created xsi:type="dcterms:W3CDTF">2020-05-28T12:20:00Z</dcterms:created>
  <dcterms:modified xsi:type="dcterms:W3CDTF">2020-06-25T10:03:00Z</dcterms:modified>
</cp:coreProperties>
</file>