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8B" w:rsidRDefault="00BE1A8B" w:rsidP="006827CA">
      <w:pPr>
        <w:spacing w:line="276" w:lineRule="auto"/>
        <w:jc w:val="center"/>
        <w:rPr>
          <w:b/>
        </w:rPr>
      </w:pPr>
    </w:p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Pr="00530072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</w:t>
            </w:r>
            <w:proofErr w:type="spellStart"/>
            <w:r w:rsidRPr="00B46708">
              <w:t>kulturalno</w:t>
            </w:r>
            <w:proofErr w:type="spellEnd"/>
            <w:r w:rsidRPr="00B46708">
              <w:t xml:space="preserve">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Pr="00530072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lastRenderedPageBreak/>
        <w:t>7. W czym opatruje Pani/Pan szanse na rozwój Pani/Pana gminy w skali 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FE194F">
        <w:trPr>
          <w:trHeight w:val="6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</w:pPr>
            <w:r w:rsidRPr="00B46708">
              <w:t>Rozwój przedsiębiorczości</w:t>
            </w:r>
          </w:p>
          <w:p w:rsidR="00DE339A" w:rsidRPr="00B46708" w:rsidRDefault="00DE339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Default="00DE339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 xml:space="preserve">8. Jakie są Pani/Pana zdaniem główne problemy </w:t>
      </w:r>
      <w:proofErr w:type="spellStart"/>
      <w:r w:rsidRPr="00B46708">
        <w:rPr>
          <w:b/>
        </w:rPr>
        <w:t>społeczno</w:t>
      </w:r>
      <w:proofErr w:type="spellEnd"/>
      <w:r w:rsidRPr="00B46708">
        <w:rPr>
          <w:b/>
        </w:rPr>
        <w:t xml:space="preserve"> – gospodarcze Pani/Pana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a)……………………………………………………………………</w:t>
      </w:r>
      <w:r w:rsidR="00FE194F">
        <w:t>…………………………</w:t>
      </w:r>
      <w:r w:rsidRPr="00B46708">
        <w:t>……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b)……………………………………………………………………</w:t>
      </w:r>
      <w:r w:rsidR="00FE194F">
        <w:t>…………………….….</w:t>
      </w:r>
      <w:r w:rsidRPr="00B46708">
        <w:t>……..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c)………………………………………………………………………</w:t>
      </w:r>
      <w:r w:rsidR="00FE194F">
        <w:t>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9.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10. Proszę wymienić inwestycje, które zaproponowałaby/łby Pani/Pan swojej gminie?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a)……………………………………………………………………</w:t>
      </w:r>
      <w:r w:rsidR="00FE194F">
        <w:t>……………………………...</w:t>
      </w:r>
      <w:r w:rsidRPr="00B46708">
        <w:t>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..</w:t>
      </w:r>
      <w:r w:rsidRPr="00B46708">
        <w:t>…</w:t>
      </w:r>
      <w:r w:rsidR="00FE194F">
        <w:t>………………………………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d)……………………………………………………………</w:t>
      </w:r>
      <w:r w:rsidR="00FE194F">
        <w:t>………………………………</w:t>
      </w:r>
      <w:r w:rsidRPr="00B46708">
        <w:t>…</w:t>
      </w:r>
      <w:r w:rsidR="00FE194F">
        <w:t>..</w:t>
      </w:r>
      <w:r w:rsidRPr="00B46708">
        <w:t>…..</w:t>
      </w:r>
    </w:p>
    <w:p w:rsidR="008C621F" w:rsidRDefault="006827CA" w:rsidP="006827CA">
      <w:pPr>
        <w:spacing w:line="276" w:lineRule="auto"/>
        <w:jc w:val="both"/>
      </w:pPr>
      <w:r w:rsidRPr="00B46708">
        <w:t>e)………………………………………………………………</w:t>
      </w:r>
      <w:r w:rsidR="00FE194F">
        <w:t>……………………………...</w:t>
      </w:r>
      <w:r w:rsidRPr="00B46708">
        <w:t>…….</w:t>
      </w:r>
    </w:p>
    <w:p w:rsidR="00FE194F" w:rsidRPr="00B46708" w:rsidRDefault="00FE194F" w:rsidP="006827CA">
      <w:pPr>
        <w:spacing w:line="276" w:lineRule="auto"/>
        <w:jc w:val="both"/>
      </w:pPr>
    </w:p>
    <w:p w:rsidR="008C621F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lastRenderedPageBreak/>
        <w:t>11</w:t>
      </w:r>
      <w:r w:rsidR="008C621F" w:rsidRPr="00B46708">
        <w:rPr>
          <w:b/>
        </w:rPr>
        <w:t>. Czy według Pana/Pani istnieje potrzeba ograniczenia limitu środków refundacji w ramach rozwijania działalności gospodarczej do wysokości od 50 000zł – 100 000zł.</w:t>
      </w:r>
    </w:p>
    <w:p w:rsidR="008C621F" w:rsidRPr="00B46708" w:rsidRDefault="008C621F" w:rsidP="006827CA">
      <w:pPr>
        <w:spacing w:line="276" w:lineRule="auto"/>
        <w:jc w:val="both"/>
      </w:pPr>
      <w:r w:rsidRPr="00B46708">
        <w:t>○</w:t>
      </w:r>
      <w:r w:rsidR="00FE194F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Pr="00B46708">
        <w:t>NIE</w:t>
      </w:r>
    </w:p>
    <w:p w:rsidR="00E654F7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12</w:t>
      </w:r>
      <w:r w:rsidR="008C621F" w:rsidRPr="00B46708">
        <w:rPr>
          <w:b/>
        </w:rPr>
        <w:t xml:space="preserve">. Zwiększone środki w ramach uzyskanego bonusu LGD może przeznaczyć na rozwój </w:t>
      </w:r>
      <w:r w:rsidR="00C8266D">
        <w:rPr>
          <w:b/>
        </w:rPr>
        <w:t xml:space="preserve">przedsiębiorczości - </w:t>
      </w:r>
      <w:r w:rsidR="00E654F7" w:rsidRPr="00B46708">
        <w:rPr>
          <w:b/>
        </w:rPr>
        <w:t xml:space="preserve">na który z podanych </w:t>
      </w:r>
      <w:r w:rsidR="00C8266D">
        <w:rPr>
          <w:b/>
        </w:rPr>
        <w:t xml:space="preserve">poniżej </w:t>
      </w:r>
      <w:r w:rsidR="00E654F7" w:rsidRPr="00B46708">
        <w:rPr>
          <w:b/>
        </w:rPr>
        <w:t>zakresów według Pana/Pani powinny być przeznaczone?</w:t>
      </w:r>
    </w:p>
    <w:p w:rsidR="00E654F7" w:rsidRPr="00B46708" w:rsidRDefault="00E654F7" w:rsidP="006827CA">
      <w:pPr>
        <w:spacing w:line="276" w:lineRule="auto"/>
        <w:jc w:val="both"/>
      </w:pPr>
      <w:r w:rsidRPr="00B46708">
        <w:rPr>
          <w:b/>
        </w:rPr>
        <w:t>○</w:t>
      </w:r>
      <w:r w:rsidR="00F9719A">
        <w:t xml:space="preserve">  </w:t>
      </w:r>
      <w:r w:rsidRPr="00B46708">
        <w:t>Podejmowanie działalności gospodarczej.</w:t>
      </w:r>
    </w:p>
    <w:p w:rsidR="00E654F7" w:rsidRPr="00B46708" w:rsidRDefault="00C8266D" w:rsidP="006827CA">
      <w:pPr>
        <w:spacing w:line="276" w:lineRule="auto"/>
        <w:jc w:val="both"/>
      </w:pPr>
      <w:r>
        <w:t>○</w:t>
      </w:r>
      <w:r w:rsidR="00EB6189">
        <w:t xml:space="preserve"> </w:t>
      </w:r>
      <w:r w:rsidR="00F9719A">
        <w:t xml:space="preserve"> </w:t>
      </w:r>
      <w:r>
        <w:t>Rozwijanie</w:t>
      </w:r>
      <w:r w:rsidR="00E654F7" w:rsidRPr="00B46708">
        <w:t xml:space="preserve"> działalności gospodarczej</w:t>
      </w:r>
    </w:p>
    <w:p w:rsidR="00C8266D" w:rsidRPr="00B46708" w:rsidRDefault="00C8266D" w:rsidP="00C8266D">
      <w:pPr>
        <w:spacing w:line="276" w:lineRule="auto"/>
        <w:jc w:val="both"/>
      </w:pPr>
      <w:r>
        <w:t>○</w:t>
      </w:r>
      <w:r w:rsidR="00EB6189">
        <w:t xml:space="preserve"> </w:t>
      </w:r>
      <w:r w:rsidR="00F9719A">
        <w:t xml:space="preserve"> </w:t>
      </w:r>
      <w:r>
        <w:t>Tworzenie lub rozwój inkubatorów przetwórstwa lokalnego produktów rolnych.</w:t>
      </w:r>
    </w:p>
    <w:p w:rsidR="00E654F7" w:rsidRPr="00B46708" w:rsidRDefault="00E654F7" w:rsidP="006827CA">
      <w:pPr>
        <w:spacing w:line="276" w:lineRule="auto"/>
        <w:jc w:val="both"/>
      </w:pPr>
    </w:p>
    <w:p w:rsidR="00E654F7" w:rsidRPr="00B46708" w:rsidRDefault="00E654F7" w:rsidP="00E654F7">
      <w:pPr>
        <w:spacing w:line="276" w:lineRule="auto"/>
        <w:jc w:val="both"/>
        <w:rPr>
          <w:b/>
        </w:rPr>
      </w:pPr>
      <w:r w:rsidRPr="00B46708">
        <w:rPr>
          <w:b/>
        </w:rPr>
        <w:t>1</w:t>
      </w:r>
      <w:r w:rsidR="005D77B6">
        <w:rPr>
          <w:b/>
        </w:rPr>
        <w:t>3</w:t>
      </w:r>
      <w:r w:rsidRPr="00B46708">
        <w:t xml:space="preserve">. </w:t>
      </w:r>
      <w:r w:rsidR="00C8266D">
        <w:rPr>
          <w:b/>
        </w:rPr>
        <w:t>Czy Pan</w:t>
      </w:r>
      <w:r w:rsidRPr="00B46708">
        <w:rPr>
          <w:b/>
        </w:rPr>
        <w:t xml:space="preserve">/Pani jest za wprowadzeniem </w:t>
      </w:r>
      <w:r w:rsidR="00C8266D" w:rsidRPr="00B46708">
        <w:rPr>
          <w:b/>
        </w:rPr>
        <w:t xml:space="preserve">zmian </w:t>
      </w:r>
      <w:r w:rsidRPr="00B46708">
        <w:rPr>
          <w:b/>
        </w:rPr>
        <w:t>proponowanych w załączniku nr 3 Strategii rozwoju lokalnego kierowanego przez społeczność</w:t>
      </w:r>
      <w:r w:rsidR="0025110F">
        <w:rPr>
          <w:b/>
        </w:rPr>
        <w:t xml:space="preserve"> </w:t>
      </w:r>
      <w:r w:rsidRPr="00B46708">
        <w:rPr>
          <w:b/>
        </w:rPr>
        <w:t>(LS</w:t>
      </w:r>
      <w:r w:rsidR="0025110F">
        <w:rPr>
          <w:b/>
        </w:rPr>
        <w:t>R</w:t>
      </w:r>
      <w:r w:rsidRPr="00B46708">
        <w:rPr>
          <w:b/>
        </w:rPr>
        <w:t>) tj. Planie działania?</w:t>
      </w:r>
    </w:p>
    <w:p w:rsidR="00E654F7" w:rsidRPr="00B46708" w:rsidRDefault="00E654F7" w:rsidP="00E654F7">
      <w:pPr>
        <w:spacing w:line="276" w:lineRule="auto"/>
        <w:jc w:val="both"/>
      </w:pPr>
      <w:r w:rsidRPr="00B46708">
        <w:t>○</w:t>
      </w:r>
      <w:r w:rsidR="00FE194F">
        <w:t xml:space="preserve"> </w:t>
      </w:r>
      <w:r w:rsidR="00F9719A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E654F7" w:rsidRPr="00B46708" w:rsidRDefault="00E654F7" w:rsidP="00E654F7">
      <w:pPr>
        <w:spacing w:line="276" w:lineRule="auto"/>
        <w:jc w:val="both"/>
      </w:pPr>
    </w:p>
    <w:p w:rsidR="006827CA" w:rsidRPr="00B46708" w:rsidRDefault="005D77B6" w:rsidP="00E654F7">
      <w:pPr>
        <w:spacing w:line="276" w:lineRule="auto"/>
        <w:jc w:val="both"/>
        <w:rPr>
          <w:b/>
        </w:rPr>
      </w:pPr>
      <w:r>
        <w:rPr>
          <w:b/>
        </w:rPr>
        <w:t>14</w:t>
      </w:r>
      <w:r w:rsidR="00E654F7" w:rsidRPr="00B46708">
        <w:rPr>
          <w:b/>
        </w:rPr>
        <w:t xml:space="preserve">. </w:t>
      </w:r>
      <w:r w:rsidR="004B7A60" w:rsidRPr="004B7A60">
        <w:rPr>
          <w:b/>
        </w:rPr>
        <w:t>Czy według Pana/Pani istnieje potrzeba zmiany wieku dla osób z grupy defaworyzowanej ,,osoby młode zdefiniowane w LSR do 25 roku życia na osoby do 34</w:t>
      </w:r>
      <w:r w:rsidR="004B7A60">
        <w:rPr>
          <w:b/>
        </w:rPr>
        <w:t xml:space="preserve"> roku życia</w:t>
      </w:r>
      <w:r w:rsidR="00E654F7" w:rsidRPr="00B46708">
        <w:rPr>
          <w:b/>
        </w:rPr>
        <w:t>?</w:t>
      </w:r>
    </w:p>
    <w:p w:rsidR="00E654F7" w:rsidRPr="00B46708" w:rsidRDefault="00E654F7" w:rsidP="00E654F7">
      <w:pPr>
        <w:spacing w:line="276" w:lineRule="auto"/>
        <w:jc w:val="both"/>
      </w:pPr>
      <w:r w:rsidRPr="00B46708">
        <w:t>○</w:t>
      </w:r>
      <w:r w:rsidR="00FE194F">
        <w:t xml:space="preserve"> </w:t>
      </w:r>
      <w:r w:rsidR="00F9719A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E654F7" w:rsidRPr="00B46708" w:rsidRDefault="00E654F7" w:rsidP="00E654F7">
      <w:pPr>
        <w:spacing w:line="276" w:lineRule="auto"/>
        <w:jc w:val="both"/>
        <w:rPr>
          <w:b/>
        </w:rPr>
      </w:pPr>
    </w:p>
    <w:p w:rsidR="006827CA" w:rsidRPr="00B46708" w:rsidRDefault="005D77B6" w:rsidP="00E654F7">
      <w:pPr>
        <w:spacing w:line="276" w:lineRule="auto"/>
        <w:jc w:val="both"/>
        <w:rPr>
          <w:b/>
        </w:rPr>
      </w:pPr>
      <w:r>
        <w:rPr>
          <w:b/>
        </w:rPr>
        <w:t>15</w:t>
      </w:r>
      <w:r w:rsidR="00DE383D" w:rsidRPr="00B46708">
        <w:rPr>
          <w:b/>
        </w:rPr>
        <w:t xml:space="preserve">. </w:t>
      </w:r>
      <w:r w:rsidR="00E654F7" w:rsidRPr="00B46708">
        <w:rPr>
          <w:b/>
        </w:rPr>
        <w:t>Czy Pana/Pani jest za doprecyzowaniem nazw przedsięwzięć</w:t>
      </w:r>
      <w:r w:rsidR="0025110F">
        <w:rPr>
          <w:b/>
        </w:rPr>
        <w:t xml:space="preserve"> ujętych w LSR</w:t>
      </w:r>
      <w:r w:rsidR="00E654F7" w:rsidRPr="00B46708">
        <w:rPr>
          <w:b/>
        </w:rPr>
        <w:t>:</w:t>
      </w:r>
    </w:p>
    <w:p w:rsidR="00E654F7" w:rsidRPr="00B46708" w:rsidRDefault="00E654F7" w:rsidP="00E654F7">
      <w:pPr>
        <w:spacing w:line="276" w:lineRule="auto"/>
        <w:jc w:val="both"/>
        <w:rPr>
          <w:rFonts w:eastAsia="Calibri"/>
          <w:color w:val="17365D"/>
          <w:lang w:eastAsia="en-US"/>
        </w:rPr>
      </w:pPr>
      <w:r w:rsidRPr="00B46708">
        <w:rPr>
          <w:b/>
        </w:rPr>
        <w:t xml:space="preserve">1.5.2 - </w:t>
      </w:r>
      <w:r w:rsidR="00DE383D" w:rsidRPr="00B46708">
        <w:rPr>
          <w:rFonts w:eastAsia="Calibri"/>
          <w:lang w:eastAsia="en-US"/>
        </w:rPr>
        <w:t>Zachowanie materialnego dziedzictwa kulturowego dla przyszłych pokoleń: prace remontowo-konserwatorskie, rewitalizacyjne</w:t>
      </w:r>
      <w:r w:rsidR="00DE383D" w:rsidRPr="00B46708">
        <w:rPr>
          <w:rFonts w:eastAsia="Calibri"/>
          <w:color w:val="17365D"/>
          <w:lang w:eastAsia="en-US"/>
        </w:rPr>
        <w:t xml:space="preserve"> 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708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zapis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color w:val="17365D"/>
          <w:lang w:eastAsia="en-US"/>
        </w:rPr>
      </w:pPr>
      <w:r w:rsidRPr="00B46708">
        <w:rPr>
          <w:rFonts w:eastAsia="Calibri"/>
          <w:b/>
          <w:color w:val="17365D"/>
          <w:lang w:eastAsia="en-US"/>
        </w:rPr>
        <w:t>1.5.2</w:t>
      </w:r>
      <w:r w:rsidRPr="00B46708">
        <w:rPr>
          <w:rFonts w:eastAsia="Calibri"/>
          <w:lang w:eastAsia="en-US"/>
        </w:rPr>
        <w:t xml:space="preserve"> - Zachowanie materialnego dziedzictwa lokalnego w tym kulturowego dla przyszłych pokoleń: prace remontowo-konserwatorskie, rewitalizacyjne</w:t>
      </w:r>
      <w:r w:rsidRPr="00B46708">
        <w:rPr>
          <w:rFonts w:eastAsia="Calibri"/>
          <w:color w:val="17365D"/>
          <w:lang w:eastAsia="en-US"/>
        </w:rPr>
        <w:t xml:space="preserve"> .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708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oraz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lang w:eastAsia="en-US"/>
        </w:rPr>
      </w:pPr>
      <w:r w:rsidRPr="00B46708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2.4.2 </w:t>
      </w:r>
      <w:r w:rsidRPr="00B46708">
        <w:rPr>
          <w:rFonts w:eastAsia="Calibri"/>
          <w:color w:val="17365D"/>
          <w:lang w:eastAsia="en-US"/>
        </w:rPr>
        <w:t xml:space="preserve">- </w:t>
      </w:r>
      <w:r w:rsidR="00FE194F">
        <w:rPr>
          <w:rFonts w:eastAsia="Calibri"/>
          <w:lang w:eastAsia="en-US"/>
        </w:rPr>
        <w:t xml:space="preserve">Wspieranie inicjatyw </w:t>
      </w:r>
      <w:r w:rsidRPr="00B46708">
        <w:rPr>
          <w:rFonts w:eastAsia="Calibri"/>
          <w:lang w:eastAsia="en-US"/>
        </w:rPr>
        <w:t>społecznych na rzecz rozwoju  i poprawy atrakcyjności turystycznej obszaru LGD.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708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zapis</w:t>
      </w:r>
    </w:p>
    <w:p w:rsidR="00DE383D" w:rsidRPr="00B46708" w:rsidRDefault="00DE383D" w:rsidP="00E654F7">
      <w:pPr>
        <w:spacing w:line="276" w:lineRule="auto"/>
        <w:jc w:val="both"/>
        <w:rPr>
          <w:rFonts w:eastAsia="Calibri"/>
          <w:lang w:eastAsia="en-US"/>
        </w:rPr>
      </w:pPr>
      <w:r w:rsidRPr="00B46708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2.4.2</w:t>
      </w:r>
      <w:r w:rsidRPr="00B46708">
        <w:rPr>
          <w:rFonts w:eastAsia="Calibri"/>
          <w:color w:val="17365D"/>
          <w:lang w:eastAsia="en-US"/>
        </w:rPr>
        <w:tab/>
      </w:r>
      <w:r w:rsidR="00FE194F">
        <w:rPr>
          <w:rFonts w:eastAsia="Calibri"/>
          <w:lang w:eastAsia="en-US"/>
        </w:rPr>
        <w:t>Wspieranie inicjatyw</w:t>
      </w:r>
      <w:r w:rsidRPr="00B46708">
        <w:rPr>
          <w:rFonts w:eastAsia="Calibri"/>
          <w:lang w:eastAsia="en-US"/>
        </w:rPr>
        <w:t xml:space="preserve"> społecznych na rzecz rozwoju  i poprawy atrakcyjności turystycznej, rekreacyjnej i kulturalnej obszaru LGD.</w:t>
      </w:r>
    </w:p>
    <w:p w:rsidR="00B46708" w:rsidRDefault="00B46708" w:rsidP="00DE383D">
      <w:pPr>
        <w:spacing w:line="276" w:lineRule="auto"/>
        <w:jc w:val="both"/>
      </w:pPr>
    </w:p>
    <w:p w:rsidR="00DE383D" w:rsidRPr="00B46708" w:rsidRDefault="00DE383D" w:rsidP="00DE383D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="00FC279D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DE383D" w:rsidRPr="00B46708" w:rsidRDefault="00DE383D" w:rsidP="00E654F7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5D77B6" w:rsidRDefault="005D77B6" w:rsidP="006827CA">
      <w:pPr>
        <w:spacing w:line="276" w:lineRule="auto"/>
        <w:jc w:val="both"/>
        <w:rPr>
          <w:b/>
        </w:rPr>
      </w:pPr>
    </w:p>
    <w:p w:rsidR="005D77B6" w:rsidRDefault="005D77B6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lastRenderedPageBreak/>
        <w:t>16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17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18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19</w:t>
      </w:r>
      <w:bookmarkStart w:id="0" w:name="_GoBack"/>
      <w:bookmarkEnd w:id="0"/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Pani/Pana aktualne zajecie?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</w:p>
    <w:p w:rsidR="00DE0437" w:rsidRPr="00B46708" w:rsidRDefault="00DE0437" w:rsidP="005D514B">
      <w:pPr>
        <w:spacing w:line="276" w:lineRule="auto"/>
        <w:jc w:val="both"/>
      </w:pPr>
    </w:p>
    <w:p w:rsidR="00DE0437" w:rsidRPr="00B46708" w:rsidRDefault="00DE0437" w:rsidP="005D514B">
      <w:pPr>
        <w:spacing w:line="276" w:lineRule="auto"/>
        <w:jc w:val="both"/>
      </w:pPr>
    </w:p>
    <w:sectPr w:rsidR="00DE0437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72" w:rsidRDefault="00563B72">
      <w:r>
        <w:separator/>
      </w:r>
    </w:p>
  </w:endnote>
  <w:endnote w:type="continuationSeparator" w:id="0">
    <w:p w:rsidR="00563B72" w:rsidRDefault="005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72" w:rsidRDefault="00563B72">
      <w:r>
        <w:separator/>
      </w:r>
    </w:p>
  </w:footnote>
  <w:footnote w:type="continuationSeparator" w:id="0">
    <w:p w:rsidR="00563B72" w:rsidRDefault="0056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1B52"/>
    <w:rsid w:val="002A58A4"/>
    <w:rsid w:val="002A70AF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57E"/>
    <w:rsid w:val="00B44FF8"/>
    <w:rsid w:val="00B46708"/>
    <w:rsid w:val="00B55B38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61C1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80D62F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E7A7-D1F6-48EF-BFC6-A26D17E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640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6219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16</cp:revision>
  <cp:lastPrinted>2019-05-23T07:28:00Z</cp:lastPrinted>
  <dcterms:created xsi:type="dcterms:W3CDTF">2019-04-26T09:03:00Z</dcterms:created>
  <dcterms:modified xsi:type="dcterms:W3CDTF">2019-05-23T09:36:00Z</dcterms:modified>
</cp:coreProperties>
</file>